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6A" w:rsidRDefault="00583CB1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247650</wp:posOffset>
                </wp:positionV>
                <wp:extent cx="2641600" cy="863600"/>
                <wp:effectExtent l="0" t="0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B6A" w:rsidRDefault="00583CB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05100" cy="876300"/>
                                  <wp:effectExtent l="0" t="0" r="0" b="1270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B6A" w:rsidRDefault="00ED6B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pt;margin-top:19.5pt;width:208pt;height:6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" o:allowincell="f" filled="f" stroked="f">
                <v:textbox inset="0,0,0,0">
                  <w:txbxContent>
                    <w:p w:rsidR="00ED6B6A" w:rsidRDefault="00583CB1">
                      <w:pPr>
                        <w:widowControl/>
                        <w:autoSpaceDE/>
                        <w:autoSpaceDN/>
                        <w:adjustRightInd/>
                        <w:spacing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05100" cy="876300"/>
                            <wp:effectExtent l="0" t="0" r="0" b="1270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B6A" w:rsidRDefault="00ED6B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D6B6A" w:rsidRDefault="00ED6B6A">
      <w:pPr>
        <w:pStyle w:val="Heading1"/>
        <w:kinsoku w:val="0"/>
        <w:overflowPunct w:val="0"/>
        <w:ind w:left="112"/>
        <w:rPr>
          <w:color w:val="006FC0"/>
        </w:rPr>
      </w:pPr>
      <w:r>
        <w:rPr>
          <w:color w:val="006FC0"/>
        </w:rPr>
        <w:t>Section I: Leader(s) Information</w:t>
      </w:r>
    </w:p>
    <w:p w:rsidR="00ED6B6A" w:rsidRDefault="00ED6B6A">
      <w:pPr>
        <w:pStyle w:val="BodyText"/>
        <w:kinsoku w:val="0"/>
        <w:overflowPunct w:val="0"/>
        <w:spacing w:before="5"/>
        <w:rPr>
          <w:rFonts w:ascii="Lato Black" w:hAnsi="Lato Black" w:cs="Lato Black"/>
          <w:b/>
          <w:bCs/>
          <w:sz w:val="10"/>
          <w:szCs w:val="1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6460"/>
      </w:tblGrid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7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Outing Name: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7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for Outing: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2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 Name: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2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1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 Name: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1" w:lineRule="exact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</w:tr>
    </w:tbl>
    <w:p w:rsidR="00ED6B6A" w:rsidRDefault="00ED6B6A">
      <w:pPr>
        <w:pStyle w:val="BodyText"/>
        <w:kinsoku w:val="0"/>
        <w:overflowPunct w:val="0"/>
        <w:spacing w:before="199"/>
        <w:ind w:left="214" w:right="150"/>
        <w:jc w:val="center"/>
        <w:rPr>
          <w:rFonts w:ascii="Lato Black" w:hAnsi="Lato Black" w:cs="Lato Black"/>
          <w:b/>
          <w:bCs/>
          <w:color w:val="006FC0"/>
        </w:rPr>
      </w:pPr>
      <w:r>
        <w:rPr>
          <w:rFonts w:ascii="Lato Black" w:hAnsi="Lato Black" w:cs="Lato Black"/>
          <w:b/>
          <w:bCs/>
          <w:color w:val="006FC0"/>
        </w:rPr>
        <w:t>Section II Outing Information – Fill out this section if you are not using Campﬁre Events</w:t>
      </w:r>
    </w:p>
    <w:p w:rsidR="00ED6B6A" w:rsidRDefault="00583CB1">
      <w:pPr>
        <w:pStyle w:val="BodyText"/>
        <w:kinsoku w:val="0"/>
        <w:overflowPunct w:val="0"/>
        <w:spacing w:before="39"/>
        <w:ind w:left="1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233045</wp:posOffset>
                </wp:positionV>
                <wp:extent cx="7048500" cy="952500"/>
                <wp:effectExtent l="0" t="0" r="0" b="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952500"/>
                          <a:chOff x="519" y="-1631"/>
                          <a:chExt cx="11100" cy="1500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530" y="-1631"/>
                            <a:ext cx="20" cy="1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"/>
                              <a:gd name="T2" fmla="*/ 0 w 20"/>
                              <a:gd name="T3" fmla="*/ 150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">
                                <a:moveTo>
                                  <a:pt x="0" y="0"/>
                                </a:moveTo>
                                <a:lnTo>
                                  <a:pt x="0" y="150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1610" y="-1631"/>
                            <a:ext cx="20" cy="1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"/>
                              <a:gd name="T2" fmla="*/ 0 w 20"/>
                              <a:gd name="T3" fmla="*/ 150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">
                                <a:moveTo>
                                  <a:pt x="0" y="0"/>
                                </a:moveTo>
                                <a:lnTo>
                                  <a:pt x="0" y="150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519" y="-1621"/>
                            <a:ext cx="11080" cy="20"/>
                          </a:xfrm>
                          <a:custGeom>
                            <a:avLst/>
                            <a:gdLst>
                              <a:gd name="T0" fmla="*/ 0 w 11080"/>
                              <a:gd name="T1" fmla="*/ 0 h 20"/>
                              <a:gd name="T2" fmla="*/ 11080 w 1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0" h="20">
                                <a:moveTo>
                                  <a:pt x="0" y="0"/>
                                </a:moveTo>
                                <a:lnTo>
                                  <a:pt x="11080" y="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519" y="-141"/>
                            <a:ext cx="11080" cy="20"/>
                          </a:xfrm>
                          <a:custGeom>
                            <a:avLst/>
                            <a:gdLst>
                              <a:gd name="T0" fmla="*/ 0 w 11080"/>
                              <a:gd name="T1" fmla="*/ 0 h 20"/>
                              <a:gd name="T2" fmla="*/ 11080 w 1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0" h="20">
                                <a:moveTo>
                                  <a:pt x="0" y="0"/>
                                </a:moveTo>
                                <a:lnTo>
                                  <a:pt x="11080" y="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.75pt;margin-top:18.35pt;width:555pt;height:75pt;z-index:251660288;mso-position-horizontal-relative:page" coordorigin="519,-1631" coordsize="11100,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" o:allowincell="f">
                <v:polyline id="Freeform 6" o:spid="_x0000_s1027" style="position:absolute;visibility:visible;mso-wrap-style:square;v-text-anchor:top" points="530,-1631,530,-131" coordsize="20,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E10wQAA&#10;ANsAAAAPAAAAZHJzL2Rvd25yZXYueG1sRE9Ni8IwEL0L/ocwgjdN7cFdqrGUVUFQEKsevM02s23Z&#10;ZlKaqPXfbw7CHh/ve5n2phEP6lxtWcFsGoEgLqyuuVRwOW8nnyCcR9bYWCYFL3KQroaDJSbaPvlE&#10;j9yXIoSwS1BB5X2bSOmKigy6qW2JA/djO4M+wK6UusNnCDeNjKNoLg3WHBoqbOmrouI3vxsFRbP+&#10;eFF7PWCeYX48xfvN9fat1HjUZwsQnnr/L367d1pBHNaHL+EH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FxNdMEAAADbAAAADwAAAAAAAAAAAAAAAACXAgAAZHJzL2Rvd25y&#10;ZXYueG1sUEsFBgAAAAAEAAQA9QAAAIUDAAAAAA==&#10;" filled="f" strokeweight="12696emu">
                  <v:path arrowok="t" o:connecttype="custom" o:connectlocs="0,0;0,1500" o:connectangles="0,0"/>
                </v:polyline>
                <v:polyline id="Freeform 7" o:spid="_x0000_s1028" style="position:absolute;visibility:visible;mso-wrap-style:square;v-text-anchor:top" points="11610,-1631,11610,-131" coordsize="20,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OjvxAAA&#10;ANsAAAAPAAAAZHJzL2Rvd25yZXYueG1sRI9Pi8IwFMTvC36H8ARv29QedKlGEf+AoLDY1YO3Z/Ns&#10;i81LaaLWb28WFvY4zMxvmOm8M7V4UOsqywqGUQyCOLe64kLB8Wfz+QXCeWSNtWVS8CIH81nvY4qp&#10;tk8+0CPzhQgQdikqKL1vUildXpJBF9mGOHhX2xr0QbaF1C0+A9zUMonjkTRYcVgosaFlSfktuxsF&#10;eb0av6g57TFbYPZ9SHbr0/mi1KDfLSYgPHX+P/zX3moFyRB+v4QfIG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Do78QAAADbAAAADwAAAAAAAAAAAAAAAACXAgAAZHJzL2Rv&#10;d25yZXYueG1sUEsFBgAAAAAEAAQA9QAAAIgDAAAAAA==&#10;" filled="f" strokeweight="12696emu">
                  <v:path arrowok="t" o:connecttype="custom" o:connectlocs="0,0;0,1500" o:connectangles="0,0"/>
                </v:polyline>
                <v:polyline id="Freeform 8" o:spid="_x0000_s1029" style="position:absolute;visibility:visible;mso-wrap-style:square;v-text-anchor:top" points="519,-1621,11599,-1621" coordsize="1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DZCwgAA&#10;ANsAAAAPAAAAZHJzL2Rvd25yZXYueG1sRI9fa8JAEMTfC36HYwVfil4apJTUU0Sw+uofKL4tuW2S&#10;NrcXc2uM394ThD4OM/MbZrboXa06akPl2cDbJAFFnHtbcWHgeFiPP0AFQbZYeyYDNwqwmA9eZphZ&#10;f+UddXspVIRwyNBAKdJkWoe8JIdh4hvi6P341qFE2RbatniNcFfrNEnetcOK40KJDa1Kyv/2F2fg&#10;+zzV9niQU/Lqv4Q2v+dll6Ixo2G//AQl1Mt/+NneWgNpCo8v8Qfo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gNkLCAAAA2wAAAA8AAAAAAAAAAAAAAAAAlwIAAGRycy9kb3du&#10;cmV2LnhtbFBLBQYAAAAABAAEAPUAAACGAwAAAAA=&#10;" filled="f" strokeweight="12696emu">
                  <v:path arrowok="t" o:connecttype="custom" o:connectlocs="0,0;11080,0" o:connectangles="0,0"/>
                </v:polyline>
                <v:polyline id="Freeform 9" o:spid="_x0000_s1030" style="position:absolute;visibility:visible;mso-wrap-style:square;v-text-anchor:top" points="519,-141,11599,-141" coordsize="1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JPZwwAA&#10;ANsAAAAPAAAAZHJzL2Rvd25yZXYueG1sRI9Ba8JAFITvBf/D8oReim6aFpHoKiLU9loVxNsj+0yi&#10;2bcx+4zpv+8WCh6HmfmGmS97V6uO2lB5NvA6TkAR595WXBjY7z5GU1BBkC3WnsnADwVYLgZPc8ys&#10;v/M3dVspVIRwyNBAKdJkWoe8JIdh7Bvi6J1861CibAttW7xHuKt1miQT7bDiuFBiQ+uS8sv25gwc&#10;ru/a7ndyTF78RujzfF11KRrzPOxXM1BCvTzC/+0vayB9g78v8Qfo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LJPZwwAAANsAAAAPAAAAAAAAAAAAAAAAAJcCAABkcnMvZG93&#10;bnJldi54bWxQSwUGAAAAAAQABAD1AAAAhwMAAAAA&#10;" filled="f" strokeweight="12696emu">
                  <v:path arrowok="t" o:connecttype="custom" o:connectlocs="0,0;11080,0" o:connectangles="0,0"/>
                </v:polyline>
                <w10:wrap anchorx="page"/>
              </v:group>
            </w:pict>
          </mc:Fallback>
        </mc:AlternateContent>
      </w:r>
      <w:r w:rsidR="00ED6B6A">
        <w:t>Outing Purpose Statement &amp; Description of Activities:</w:t>
      </w:r>
    </w:p>
    <w:p w:rsidR="00FD18BF" w:rsidRDefault="00FD18BF">
      <w:pPr>
        <w:pStyle w:val="BodyText"/>
        <w:kinsoku w:val="0"/>
        <w:overflowPunct w:val="0"/>
        <w:spacing w:before="36" w:line="259" w:lineRule="auto"/>
        <w:ind w:left="130"/>
      </w:pPr>
    </w:p>
    <w:p w:rsidR="00FD18BF" w:rsidRDefault="00FD18BF">
      <w:pPr>
        <w:pStyle w:val="BodyText"/>
        <w:kinsoku w:val="0"/>
        <w:overflowPunct w:val="0"/>
        <w:spacing w:before="36" w:line="259" w:lineRule="auto"/>
        <w:ind w:left="130"/>
      </w:pPr>
    </w:p>
    <w:p w:rsidR="00FD18BF" w:rsidRDefault="00FD18BF" w:rsidP="00FD18BF">
      <w:pPr>
        <w:pStyle w:val="BodyText"/>
        <w:kinsoku w:val="0"/>
        <w:overflowPunct w:val="0"/>
        <w:spacing w:before="36" w:line="259" w:lineRule="auto"/>
        <w:ind w:left="180"/>
      </w:pPr>
    </w:p>
    <w:p w:rsidR="00FD18BF" w:rsidRDefault="00FD18BF">
      <w:pPr>
        <w:pStyle w:val="BodyText"/>
        <w:kinsoku w:val="0"/>
        <w:overflowPunct w:val="0"/>
        <w:spacing w:before="36" w:line="259" w:lineRule="auto"/>
        <w:ind w:left="130"/>
      </w:pPr>
    </w:p>
    <w:p w:rsidR="00FD18BF" w:rsidRDefault="00FD18BF">
      <w:pPr>
        <w:pStyle w:val="BodyText"/>
        <w:kinsoku w:val="0"/>
        <w:overflowPunct w:val="0"/>
        <w:spacing w:before="36" w:line="259" w:lineRule="auto"/>
        <w:ind w:left="130"/>
      </w:pPr>
    </w:p>
    <w:p w:rsidR="00ED6B6A" w:rsidRDefault="00ED6B6A">
      <w:pPr>
        <w:pStyle w:val="BodyText"/>
        <w:kinsoku w:val="0"/>
        <w:overflowPunct w:val="0"/>
        <w:spacing w:before="36" w:line="259" w:lineRule="auto"/>
        <w:ind w:left="130"/>
      </w:pPr>
      <w:r>
        <w:t>Outing</w:t>
      </w:r>
      <w:r>
        <w:rPr>
          <w:spacing w:val="-9"/>
        </w:rPr>
        <w:t xml:space="preserve"> </w:t>
      </w:r>
      <w:r>
        <w:t>Announcement: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trip</w:t>
      </w:r>
      <w:r>
        <w:rPr>
          <w:spacing w:val="-8"/>
        </w:rPr>
        <w:t xml:space="preserve"> </w:t>
      </w:r>
      <w:r>
        <w:t>date(s)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time(s),</w:t>
      </w:r>
      <w:r>
        <w:rPr>
          <w:spacing w:val="-8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any),</w:t>
      </w:r>
      <w:r>
        <w:rPr>
          <w:spacing w:val="-9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outing,</w:t>
      </w:r>
      <w:r>
        <w:rPr>
          <w:spacing w:val="-8"/>
        </w:rPr>
        <w:t xml:space="preserve"> </w:t>
      </w:r>
      <w:r>
        <w:t>difﬁculty</w:t>
      </w:r>
      <w:r>
        <w:rPr>
          <w:spacing w:val="-9"/>
        </w:rPr>
        <w:t xml:space="preserve"> </w:t>
      </w:r>
      <w:r>
        <w:rPr>
          <w:spacing w:val="-3"/>
        </w:rPr>
        <w:t xml:space="preserve">rating, </w:t>
      </w:r>
      <w:r>
        <w:t>participant</w:t>
      </w:r>
      <w:r>
        <w:rPr>
          <w:spacing w:val="-14"/>
        </w:rPr>
        <w:t xml:space="preserve"> </w:t>
      </w:r>
      <w:r>
        <w:t>pre-requisites,</w:t>
      </w:r>
      <w:r>
        <w:rPr>
          <w:spacing w:val="-13"/>
        </w:rPr>
        <w:t xml:space="preserve"> </w:t>
      </w:r>
      <w:r>
        <w:t>leader</w:t>
      </w:r>
      <w:r>
        <w:rPr>
          <w:spacing w:val="-14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information.</w:t>
      </w:r>
    </w:p>
    <w:p w:rsidR="00FD18BF" w:rsidRDefault="00FD18BF">
      <w:pPr>
        <w:pStyle w:val="BodyText"/>
        <w:kinsoku w:val="0"/>
        <w:overflowPunct w:val="0"/>
        <w:spacing w:before="36" w:line="259" w:lineRule="auto"/>
        <w:ind w:left="130"/>
      </w:pPr>
    </w:p>
    <w:p w:rsidR="00ED6B6A" w:rsidRDefault="00ED6B6A" w:rsidP="00FD18BF">
      <w:pPr>
        <w:pStyle w:val="BodyText"/>
        <w:kinsoku w:val="0"/>
        <w:overflowPunct w:val="0"/>
        <w:ind w:left="180"/>
        <w:rPr>
          <w:sz w:val="26"/>
          <w:szCs w:val="26"/>
        </w:rPr>
      </w:pPr>
    </w:p>
    <w:p w:rsidR="00ED6B6A" w:rsidRDefault="00ED6B6A">
      <w:pPr>
        <w:pStyle w:val="BodyText"/>
        <w:kinsoku w:val="0"/>
        <w:overflowPunct w:val="0"/>
        <w:rPr>
          <w:sz w:val="26"/>
          <w:szCs w:val="26"/>
        </w:rPr>
      </w:pPr>
    </w:p>
    <w:p w:rsidR="00ED6B6A" w:rsidRDefault="00ED6B6A">
      <w:pPr>
        <w:pStyle w:val="BodyText"/>
        <w:kinsoku w:val="0"/>
        <w:overflowPunct w:val="0"/>
        <w:rPr>
          <w:sz w:val="26"/>
          <w:szCs w:val="26"/>
        </w:rPr>
      </w:pPr>
    </w:p>
    <w:p w:rsidR="00ED6B6A" w:rsidRDefault="00ED6B6A">
      <w:pPr>
        <w:pStyle w:val="BodyText"/>
        <w:kinsoku w:val="0"/>
        <w:overflowPunct w:val="0"/>
        <w:spacing w:before="10"/>
        <w:rPr>
          <w:sz w:val="30"/>
          <w:szCs w:val="30"/>
        </w:rPr>
      </w:pPr>
    </w:p>
    <w:p w:rsidR="00ED6B6A" w:rsidRDefault="00583CB1">
      <w:pPr>
        <w:pStyle w:val="BodyText"/>
        <w:kinsoku w:val="0"/>
        <w:overflowPunct w:val="0"/>
        <w:ind w:left="145" w:right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-1035685</wp:posOffset>
                </wp:positionV>
                <wp:extent cx="7048500" cy="95250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952500"/>
                          <a:chOff x="519" y="-1631"/>
                          <a:chExt cx="11100" cy="150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30" y="-1631"/>
                            <a:ext cx="20" cy="1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"/>
                              <a:gd name="T2" fmla="*/ 0 w 20"/>
                              <a:gd name="T3" fmla="*/ 150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">
                                <a:moveTo>
                                  <a:pt x="0" y="0"/>
                                </a:moveTo>
                                <a:lnTo>
                                  <a:pt x="0" y="150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1610" y="-1631"/>
                            <a:ext cx="20" cy="1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"/>
                              <a:gd name="T2" fmla="*/ 0 w 20"/>
                              <a:gd name="T3" fmla="*/ 150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">
                                <a:moveTo>
                                  <a:pt x="0" y="0"/>
                                </a:moveTo>
                                <a:lnTo>
                                  <a:pt x="0" y="150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519" y="-1621"/>
                            <a:ext cx="11080" cy="20"/>
                          </a:xfrm>
                          <a:custGeom>
                            <a:avLst/>
                            <a:gdLst>
                              <a:gd name="T0" fmla="*/ 0 w 11080"/>
                              <a:gd name="T1" fmla="*/ 0 h 20"/>
                              <a:gd name="T2" fmla="*/ 11080 w 1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0" h="20">
                                <a:moveTo>
                                  <a:pt x="0" y="0"/>
                                </a:moveTo>
                                <a:lnTo>
                                  <a:pt x="11080" y="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19" y="-141"/>
                            <a:ext cx="11080" cy="20"/>
                          </a:xfrm>
                          <a:custGeom>
                            <a:avLst/>
                            <a:gdLst>
                              <a:gd name="T0" fmla="*/ 0 w 11080"/>
                              <a:gd name="T1" fmla="*/ 0 h 20"/>
                              <a:gd name="T2" fmla="*/ 11080 w 1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0" h="20">
                                <a:moveTo>
                                  <a:pt x="0" y="0"/>
                                </a:moveTo>
                                <a:lnTo>
                                  <a:pt x="11080" y="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.95pt;margin-top:-81.5pt;width:555pt;height:75pt;z-index:251657216;mso-position-horizontal-relative:page" coordorigin="519,-1631" coordsize="11100,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" o:allowincell="f">
                <v:polyline id="Freeform 11" o:spid="_x0000_s1027" style="position:absolute;visibility:visible;mso-wrap-style:square;v-text-anchor:top" points="530,-1631,530,-131" coordsize="20,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yRRwQAA&#10;ANsAAAAPAAAAZHJzL2Rvd25yZXYueG1sRE9Ni8IwEL0L+x/CLOzNpgqrUo0iuwqCwmLVg7exGdti&#10;MylN1PrvzYLgbR7vcyaz1lTiRo0rLSvoRTEI4szqknMF+92yOwLhPLLGyjIpeJCD2fSjM8FE2ztv&#10;6Zb6XIQQdgkqKLyvEyldVpBBF9maOHBn2xj0ATa51A3eQ7ipZD+OB9JgyaGhwJp+Csou6dUoyKrf&#10;4YPqwwbTOaZ/2/56cTielPr6bOdjEJ5a/xa/3Csd5n/D/y/h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kckUcEAAADbAAAADwAAAAAAAAAAAAAAAACXAgAAZHJzL2Rvd25y&#10;ZXYueG1sUEsFBgAAAAAEAAQA9QAAAIUDAAAAAA==&#10;" filled="f" strokeweight="12696emu">
                  <v:path arrowok="t" o:connecttype="custom" o:connectlocs="0,0;0,1500" o:connectangles="0,0"/>
                </v:polyline>
                <v:polyline id="Freeform 12" o:spid="_x0000_s1028" style="position:absolute;visibility:visible;mso-wrap-style:square;v-text-anchor:top" points="11610,-1631,11610,-131" coordsize="20,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bomwgAA&#10;ANsAAAAPAAAAZHJzL2Rvd25yZXYueG1sRE9La8JAEL4L/Q/LFLyZjR5sSV1FfICgIMbm0Ns0O01C&#10;s7Nhd9X477tCwdt8fM+ZLXrTiis531hWME5SEMSl1Q1XCj7P29E7CB+QNbaWScGdPCzmL4MZZtre&#10;+ETXPFQihrDPUEEdQpdJ6cuaDPrEdsSR+7HOYIjQVVI7vMVw08pJmk6lwYZjQ40drWoqf/OLUVC2&#10;67c7dcUB8yXmx9Nkvym+vpUavvbLDxCB+vAU/7t3Os6fwuOXeI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VuibCAAAA2wAAAA8AAAAAAAAAAAAAAAAAlwIAAGRycy9kb3du&#10;cmV2LnhtbFBLBQYAAAAABAAEAPUAAACGAwAAAAA=&#10;" filled="f" strokeweight="12696emu">
                  <v:path arrowok="t" o:connecttype="custom" o:connectlocs="0,0;0,1500" o:connectangles="0,0"/>
                </v:polyline>
                <v:polyline id="Freeform 13" o:spid="_x0000_s1029" style="position:absolute;visibility:visible;mso-wrap-style:square;v-text-anchor:top" points="519,-1621,11599,-1621" coordsize="1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19nwQAA&#10;ANsAAAAPAAAAZHJzL2Rvd25yZXYueG1sRE9La8JAEL4L/Q/LFHoR3VRKKzEbkUKtVx9QvA3ZaZI2&#10;OxuzY4z/visUvM3H95xsObhG9dSF2rOB52kCirjwtubSwGH/MZmDCoJssfFMBq4UYJk/jDJMrb/w&#10;lvqdlCqGcEjRQCXSplqHoiKHYepb4sh9+86hRNiV2nZ4ieGu0bMkedUOa44NFbb0XlHxuzs7A1+n&#10;F20PezkmY78W+vw5rfoZGvP0OKwWoIQGuYv/3Rsb57/B7Zd4gM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tfZ8EAAADbAAAADwAAAAAAAAAAAAAAAACXAgAAZHJzL2Rvd25y&#10;ZXYueG1sUEsFBgAAAAAEAAQA9QAAAIUDAAAAAA==&#10;" filled="f" strokeweight="12696emu">
                  <v:path arrowok="t" o:connecttype="custom" o:connectlocs="0,0;11080,0" o:connectangles="0,0"/>
                </v:polyline>
                <v:polyline id="Freeform 14" o:spid="_x0000_s1030" style="position:absolute;visibility:visible;mso-wrap-style:square;v-text-anchor:top" points="519,-141,11599,-141" coordsize="1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5MsVwwAA&#10;ANsAAAAPAAAAZHJzL2Rvd25yZXYueG1sRI9La8NADITvhf6HRYFeSrJuKKE42YRQ6OOaB4TehFex&#10;nXi1jld13H8fHQq5Scxo5tNiNYTG9NSlOrKDl0kGhriIvubSwX73MX4DkwTZYxOZHPxRgtXy8WGB&#10;uY9X3lC/ldJoCKccHVQibW5tKioKmCaxJVbtGLuAomtXWt/hVcNDY6dZNrMBa9aGClt6r6g4b3+D&#10;g8Pl1fr9Tn6y5/gp9HW6rPspOvc0GtZzMEKD3M3/199e8RVWf9EB7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5MsVwwAAANsAAAAPAAAAAAAAAAAAAAAAAJcCAABkcnMvZG93&#10;bnJldi54bWxQSwUGAAAAAAQABAD1AAAAhwMAAAAA&#10;" filled="f" strokeweight="12696emu">
                  <v:path arrowok="t" o:connecttype="custom" o:connectlocs="0,0;11080,0" o:connectangles="0,0"/>
                </v:polyline>
                <w10:wrap anchorx="page"/>
              </v:group>
            </w:pict>
          </mc:Fallback>
        </mc:AlternateContent>
      </w:r>
      <w:r w:rsidR="00ED6B6A">
        <w:rPr>
          <w:spacing w:val="-5"/>
        </w:rPr>
        <w:t>Pre-Trip</w:t>
      </w:r>
      <w:r w:rsidR="00ED6B6A">
        <w:rPr>
          <w:spacing w:val="-12"/>
        </w:rPr>
        <w:t xml:space="preserve"> </w:t>
      </w:r>
      <w:r w:rsidR="00ED6B6A">
        <w:rPr>
          <w:spacing w:val="-6"/>
        </w:rPr>
        <w:t>Talk:</w:t>
      </w:r>
      <w:r w:rsidR="00ED6B6A">
        <w:rPr>
          <w:spacing w:val="-12"/>
        </w:rPr>
        <w:t xml:space="preserve"> </w:t>
      </w:r>
      <w:r w:rsidR="00ED6B6A">
        <w:t>Include</w:t>
      </w:r>
      <w:r w:rsidR="00ED6B6A">
        <w:rPr>
          <w:spacing w:val="-12"/>
        </w:rPr>
        <w:t xml:space="preserve"> </w:t>
      </w:r>
      <w:r w:rsidR="00ED6B6A">
        <w:t>the</w:t>
      </w:r>
      <w:r w:rsidR="00ED6B6A">
        <w:rPr>
          <w:spacing w:val="-12"/>
        </w:rPr>
        <w:t xml:space="preserve"> </w:t>
      </w:r>
      <w:r w:rsidR="00ED6B6A">
        <w:t>tone</w:t>
      </w:r>
      <w:r w:rsidR="00ED6B6A">
        <w:rPr>
          <w:spacing w:val="-12"/>
        </w:rPr>
        <w:t xml:space="preserve"> </w:t>
      </w:r>
      <w:r w:rsidR="00ED6B6A">
        <w:t>you</w:t>
      </w:r>
      <w:r w:rsidR="00ED6B6A">
        <w:rPr>
          <w:spacing w:val="-12"/>
        </w:rPr>
        <w:t xml:space="preserve"> </w:t>
      </w:r>
      <w:r w:rsidR="00ED6B6A">
        <w:t>plan</w:t>
      </w:r>
      <w:r w:rsidR="00ED6B6A">
        <w:rPr>
          <w:spacing w:val="-12"/>
        </w:rPr>
        <w:t xml:space="preserve"> </w:t>
      </w:r>
      <w:r w:rsidR="00ED6B6A">
        <w:t>to</w:t>
      </w:r>
      <w:r w:rsidR="00ED6B6A">
        <w:rPr>
          <w:spacing w:val="-12"/>
        </w:rPr>
        <w:t xml:space="preserve"> </w:t>
      </w:r>
      <w:r w:rsidR="00ED6B6A">
        <w:t>set</w:t>
      </w:r>
      <w:r w:rsidR="00ED6B6A">
        <w:rPr>
          <w:spacing w:val="-11"/>
        </w:rPr>
        <w:t xml:space="preserve"> </w:t>
      </w:r>
      <w:r w:rsidR="00ED6B6A">
        <w:t>for</w:t>
      </w:r>
      <w:r w:rsidR="00ED6B6A">
        <w:rPr>
          <w:spacing w:val="-12"/>
        </w:rPr>
        <w:t xml:space="preserve"> </w:t>
      </w:r>
      <w:r w:rsidR="00ED6B6A">
        <w:t>your</w:t>
      </w:r>
      <w:r w:rsidR="00ED6B6A">
        <w:rPr>
          <w:spacing w:val="-12"/>
        </w:rPr>
        <w:t xml:space="preserve"> </w:t>
      </w:r>
      <w:r w:rsidR="00ED6B6A">
        <w:t>talk,</w:t>
      </w:r>
      <w:r w:rsidR="00ED6B6A">
        <w:rPr>
          <w:spacing w:val="-12"/>
        </w:rPr>
        <w:t xml:space="preserve"> </w:t>
      </w:r>
      <w:r w:rsidR="00ED6B6A">
        <w:t>a</w:t>
      </w:r>
      <w:r w:rsidR="00ED6B6A">
        <w:rPr>
          <w:spacing w:val="-12"/>
        </w:rPr>
        <w:t xml:space="preserve"> </w:t>
      </w:r>
      <w:r w:rsidR="00ED6B6A">
        <w:t>welcome</w:t>
      </w:r>
      <w:r w:rsidR="00ED6B6A">
        <w:rPr>
          <w:spacing w:val="-12"/>
        </w:rPr>
        <w:t xml:space="preserve"> </w:t>
      </w:r>
      <w:r w:rsidR="00ED6B6A">
        <w:t>greeting,</w:t>
      </w:r>
      <w:r w:rsidR="00ED6B6A">
        <w:rPr>
          <w:spacing w:val="-12"/>
        </w:rPr>
        <w:t xml:space="preserve"> </w:t>
      </w:r>
      <w:r w:rsidR="00ED6B6A">
        <w:t>conduct,</w:t>
      </w:r>
      <w:r w:rsidR="00ED6B6A">
        <w:rPr>
          <w:spacing w:val="-12"/>
        </w:rPr>
        <w:t xml:space="preserve"> </w:t>
      </w:r>
      <w:r w:rsidR="00ED6B6A">
        <w:t>safety</w:t>
      </w:r>
      <w:r w:rsidR="00ED6B6A">
        <w:rPr>
          <w:spacing w:val="-12"/>
        </w:rPr>
        <w:t xml:space="preserve"> </w:t>
      </w:r>
      <w:r w:rsidR="00ED6B6A">
        <w:t>guidelines, conservation</w:t>
      </w:r>
      <w:r w:rsidR="00ED6B6A">
        <w:rPr>
          <w:spacing w:val="-14"/>
        </w:rPr>
        <w:t xml:space="preserve"> </w:t>
      </w:r>
      <w:r w:rsidR="00ED6B6A">
        <w:t>topics,</w:t>
      </w:r>
      <w:r w:rsidR="00ED6B6A">
        <w:rPr>
          <w:spacing w:val="-13"/>
        </w:rPr>
        <w:t xml:space="preserve"> </w:t>
      </w:r>
      <w:r w:rsidR="00ED6B6A">
        <w:rPr>
          <w:spacing w:val="-3"/>
        </w:rPr>
        <w:t>Leave</w:t>
      </w:r>
      <w:r w:rsidR="00ED6B6A">
        <w:rPr>
          <w:spacing w:val="-13"/>
        </w:rPr>
        <w:t xml:space="preserve"> </w:t>
      </w:r>
      <w:r w:rsidR="00ED6B6A">
        <w:t>No</w:t>
      </w:r>
      <w:r w:rsidR="00ED6B6A">
        <w:rPr>
          <w:spacing w:val="-13"/>
        </w:rPr>
        <w:t xml:space="preserve"> </w:t>
      </w:r>
      <w:r w:rsidR="00ED6B6A">
        <w:rPr>
          <w:spacing w:val="-5"/>
        </w:rPr>
        <w:t>Trace</w:t>
      </w:r>
      <w:r w:rsidR="00ED6B6A">
        <w:rPr>
          <w:spacing w:val="-13"/>
        </w:rPr>
        <w:t xml:space="preserve"> </w:t>
      </w:r>
      <w:r w:rsidR="00ED6B6A">
        <w:t>points</w:t>
      </w:r>
      <w:r w:rsidR="00ED6B6A">
        <w:rPr>
          <w:spacing w:val="-13"/>
        </w:rPr>
        <w:t xml:space="preserve"> </w:t>
      </w:r>
      <w:r w:rsidR="00ED6B6A">
        <w:t>you</w:t>
      </w:r>
      <w:r w:rsidR="00ED6B6A">
        <w:rPr>
          <w:spacing w:val="-13"/>
        </w:rPr>
        <w:t xml:space="preserve"> </w:t>
      </w:r>
      <w:r w:rsidR="00ED6B6A">
        <w:t>want</w:t>
      </w:r>
      <w:r w:rsidR="00ED6B6A">
        <w:rPr>
          <w:spacing w:val="-13"/>
        </w:rPr>
        <w:t xml:space="preserve"> </w:t>
      </w:r>
      <w:r w:rsidR="00ED6B6A">
        <w:t>to</w:t>
      </w:r>
      <w:r w:rsidR="00ED6B6A">
        <w:rPr>
          <w:spacing w:val="-13"/>
        </w:rPr>
        <w:t xml:space="preserve"> </w:t>
      </w:r>
      <w:r w:rsidR="00ED6B6A">
        <w:t>cover</w:t>
      </w:r>
      <w:r w:rsidR="00ED6B6A">
        <w:rPr>
          <w:spacing w:val="-13"/>
        </w:rPr>
        <w:t xml:space="preserve"> </w:t>
      </w:r>
      <w:r w:rsidR="00ED6B6A">
        <w:t>and</w:t>
      </w:r>
      <w:r w:rsidR="00ED6B6A">
        <w:rPr>
          <w:spacing w:val="-13"/>
        </w:rPr>
        <w:t xml:space="preserve"> </w:t>
      </w:r>
      <w:r w:rsidR="00ED6B6A">
        <w:t>liability</w:t>
      </w:r>
      <w:r w:rsidR="00ED6B6A">
        <w:rPr>
          <w:spacing w:val="-13"/>
        </w:rPr>
        <w:t xml:space="preserve"> </w:t>
      </w:r>
      <w:r w:rsidR="00ED6B6A">
        <w:t>waiver</w:t>
      </w:r>
      <w:r w:rsidR="00ED6B6A">
        <w:rPr>
          <w:spacing w:val="-13"/>
        </w:rPr>
        <w:t xml:space="preserve"> </w:t>
      </w:r>
      <w:r w:rsidR="00ED6B6A">
        <w:t>information.</w:t>
      </w:r>
    </w:p>
    <w:p w:rsidR="00ED6B6A" w:rsidRDefault="00583CB1">
      <w:pPr>
        <w:pStyle w:val="BodyText"/>
        <w:kinsoku w:val="0"/>
        <w:overflowPunct w:val="0"/>
        <w:ind w:left="1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8500" cy="974725"/>
                <wp:effectExtent l="0" t="0" r="25400" b="15875"/>
                <wp:docPr id="9" name="Group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7048500" cy="974725"/>
                          <a:chOff x="0" y="0"/>
                          <a:chExt cx="11100" cy="1100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0" y="19"/>
                            <a:ext cx="20" cy="10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0"/>
                              <a:gd name="T2" fmla="*/ 0 w 20"/>
                              <a:gd name="T3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1090" y="19"/>
                            <a:ext cx="20" cy="10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0"/>
                              <a:gd name="T2" fmla="*/ 0 w 20"/>
                              <a:gd name="T3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1080" cy="20"/>
                          </a:xfrm>
                          <a:custGeom>
                            <a:avLst/>
                            <a:gdLst>
                              <a:gd name="T0" fmla="*/ 0 w 11080"/>
                              <a:gd name="T1" fmla="*/ 0 h 20"/>
                              <a:gd name="T2" fmla="*/ 11080 w 1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0" h="20">
                                <a:moveTo>
                                  <a:pt x="0" y="0"/>
                                </a:moveTo>
                                <a:lnTo>
                                  <a:pt x="11080" y="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1089"/>
                            <a:ext cx="11080" cy="20"/>
                          </a:xfrm>
                          <a:custGeom>
                            <a:avLst/>
                            <a:gdLst>
                              <a:gd name="T0" fmla="*/ 0 w 11080"/>
                              <a:gd name="T1" fmla="*/ 0 h 20"/>
                              <a:gd name="T2" fmla="*/ 11080 w 1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0" h="20">
                                <a:moveTo>
                                  <a:pt x="0" y="0"/>
                                </a:moveTo>
                                <a:lnTo>
                                  <a:pt x="11080" y="0"/>
                                </a:lnTo>
                              </a:path>
                            </a:pathLst>
                          </a:custGeom>
                          <a:noFill/>
                          <a:ln w="12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55pt;height:76.75pt;mso-position-horizontal-relative:char;mso-position-vertical-relative:line" coordsize="1110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">
                <o:lock v:ext="edit" rotation="t" position="t"/>
                <v:polyline id="Freeform 16" o:spid="_x0000_s1027" style="position:absolute;visibility:visible;mso-wrap-style:square;v-text-anchor:top" points="10,19,10,1099" coordsize="20,1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2cvHxQAA&#10;ANsAAAAPAAAAZHJzL2Rvd25yZXYueG1sRI9Pa8JAEMXvQr/DMgVvurGHIqmriNhaBfFPxfOQHZPQ&#10;7GzIrhr99M5B8DbDe/Peb0aT1lXqQk0oPRsY9BNQxJm3JecGDn/fvSGoEJEtVp7JwI0CTMZvnRGm&#10;1l95R5d9zJWEcEjRQBFjnWodsoIchr6viUU7+cZhlLXJtW3wKuGu0h9J8qkdliwNBdY0Kyj735+d&#10;geM628zD4r4cbH5WdldtD/P7LTGm+95Ov0BFauPL/Lz+tYIv9PKLDKDH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Zy8fFAAAA2wAAAA8AAAAAAAAAAAAAAAAAlwIAAGRycy9k&#10;b3ducmV2LnhtbFBLBQYAAAAABAAEAPUAAACJAwAAAAA=&#10;" filled="f" strokeweight="12696emu">
                  <v:path arrowok="t" o:connecttype="custom" o:connectlocs="0,0;0,1080" o:connectangles="0,0"/>
                </v:polyline>
                <v:polyline id="Freeform 17" o:spid="_x0000_s1028" style="position:absolute;visibility:visible;mso-wrap-style:square;v-text-anchor:top" points="11090,19,11090,1099" coordsize="20,1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W5cwAAA&#10;ANsAAAAPAAAAZHJzL2Rvd25yZXYueG1sRE9Li8IwEL4L/ocwgrc1rQdZqlFEfMPiE89DM7bFZlKa&#10;qNVfv1lY8DYf33NGk8aU4kG1KywriHsRCOLU6oIzBefT4usbhPPIGkvLpOBFDibjdmuEibZPPtDj&#10;6DMRQtglqCD3vkqkdGlOBl3PVsSBu9raoA+wzqSu8RnCTSn7UTSQBgsODTlWNMspvR3vRsHlJ93N&#10;3eq9iXfLrT6U+/P8/YqU6naa6RCEp8Z/xP/utQ7zY/j7JRwgx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lW5cwAAAANsAAAAPAAAAAAAAAAAAAAAAAJcCAABkcnMvZG93bnJl&#10;di54bWxQSwUGAAAAAAQABAD1AAAAhAMAAAAA&#10;" filled="f" strokeweight="12696emu">
                  <v:path arrowok="t" o:connecttype="custom" o:connectlocs="0,0;0,1080" o:connectangles="0,0"/>
                </v:polyline>
                <v:polyline id="Freeform 18" o:spid="_x0000_s1029" style="position:absolute;visibility:visible;mso-wrap-style:square;v-text-anchor:top" points="0,9,11080,9" coordsize="1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Pz/wAAA&#10;ANsAAAAPAAAAZHJzL2Rvd25yZXYueG1sRE9La8JAEL4X+h+WKXgpddMgItFVpNDWqw+Q3obsmESz&#10;szE7jfHfu4LgbT6+58wWvatVR22oPBv4HCagiHNvKy4M7LbfHxNQQZAt1p7JwJUCLOavLzPMrL/w&#10;mrqNFCqGcMjQQCnSZFqHvCSHYegb4sgdfOtQImwLbVu8xHBX6zRJxtphxbGhxIa+SspPm39nYH8e&#10;abvbyl/y7n+Efo/nZZeiMYO3fjkFJdTLU/xwr2ycn8L9l3iAn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DPz/wAAAANsAAAAPAAAAAAAAAAAAAAAAAJcCAABkcnMvZG93bnJl&#10;di54bWxQSwUGAAAAAAQABAD1AAAAhAMAAAAA&#10;" filled="f" strokeweight="12696emu">
                  <v:path arrowok="t" o:connecttype="custom" o:connectlocs="0,0;11080,0" o:connectangles="0,0"/>
                </v:polyline>
                <v:polyline id="Freeform 19" o:spid="_x0000_s1030" style="position:absolute;visibility:visible;mso-wrap-style:square;v-text-anchor:top" points="0,1089,11080,1089" coordsize="1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FlkwQAA&#10;ANsAAAAPAAAAZHJzL2Rvd25yZXYueG1sRE9La8JAEL4L/Q/LFHoR3dSWIjEbkUKtVx9QvA3ZaZI2&#10;OxuzY4z/visUvM3H95xsObhG9dSF2rOB52kCirjwtubSwGH/MZmDCoJssfFMBq4UYJk/jDJMrb/w&#10;lvqdlCqGcEjRQCXSplqHoiKHYepb4sh9+86hRNiV2nZ4ieGu0bMkedMOa44NFbb0XlHxuzs7A1+n&#10;V20PezkmY78W+vw5rfoZGvP0OKwWoIQGuYv/3Rsb57/A7Zd4gM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kBZZMEAAADbAAAADwAAAAAAAAAAAAAAAACXAgAAZHJzL2Rvd25y&#10;ZXYueG1sUEsFBgAAAAAEAAQA9QAAAIUDAAAAAA==&#10;" filled="f" strokeweight="12696emu">
                  <v:path arrowok="t" o:connecttype="custom" o:connectlocs="0,0;11080,0" o:connectangles="0,0"/>
                </v:polyline>
                <w10:anchorlock/>
              </v:group>
            </w:pict>
          </mc:Fallback>
        </mc:AlternateContent>
      </w:r>
    </w:p>
    <w:p w:rsidR="00ED6B6A" w:rsidRDefault="00ED6B6A">
      <w:pPr>
        <w:pStyle w:val="BodyText"/>
        <w:kinsoku w:val="0"/>
        <w:overflowPunct w:val="0"/>
        <w:spacing w:before="91" w:line="283" w:lineRule="auto"/>
        <w:ind w:left="145"/>
      </w:pPr>
      <w:r>
        <w:t>Please be sure to send communication to participants regarding Sierra Club's stance on vaccines (may be with unvaccinated</w:t>
      </w:r>
      <w:r>
        <w:rPr>
          <w:spacing w:val="-10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Sierra</w:t>
      </w:r>
      <w:r>
        <w:rPr>
          <w:spacing w:val="-10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leader</w:t>
      </w:r>
      <w:r>
        <w:rPr>
          <w:spacing w:val="-10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symptoms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3"/>
        </w:rPr>
        <w:t xml:space="preserve">test </w:t>
      </w:r>
      <w:r>
        <w:t>positive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covid</w:t>
      </w:r>
      <w:r>
        <w:rPr>
          <w:spacing w:val="-14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outing.</w:t>
      </w:r>
    </w:p>
    <w:p w:rsidR="00ED6B6A" w:rsidRDefault="00583CB1" w:rsidP="00FD18BF">
      <w:pPr>
        <w:pStyle w:val="BodyText"/>
        <w:kinsoku w:val="0"/>
        <w:overflowPunct w:val="0"/>
        <w:spacing w:before="7"/>
        <w:rPr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227330</wp:posOffset>
                </wp:positionV>
                <wp:extent cx="7019925" cy="1876425"/>
                <wp:effectExtent l="0" t="0" r="0" b="0"/>
                <wp:wrapTopAndBottom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76425"/>
                          <a:chOff x="515" y="358"/>
                          <a:chExt cx="11055" cy="2955"/>
                        </a:xfrm>
                      </wpg:grpSpPr>
                      <pic:pic xmlns:pic="http://schemas.openxmlformats.org/drawingml/2006/picture">
                        <pic:nvPicPr>
                          <pic:cNvPr id="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359"/>
                            <a:ext cx="11060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5" y="359"/>
                            <a:ext cx="11055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B6A" w:rsidRDefault="00ED6B6A">
                              <w:pPr>
                                <w:pStyle w:val="BodyText"/>
                                <w:kinsoku w:val="0"/>
                                <w:overflowPunct w:val="0"/>
                                <w:spacing w:before="87"/>
                                <w:ind w:left="4238" w:right="4064"/>
                                <w:jc w:val="center"/>
                                <w:rPr>
                                  <w:rFonts w:ascii="Lato Black" w:hAnsi="Lato Black" w:cs="Lato Blac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spacing w:val="-76"/>
                                  <w:sz w:val="24"/>
                                  <w:szCs w:val="24"/>
                                  <w:u w:val="single" w:color="000000"/>
                                </w:rPr>
                                <w:t>I</w:t>
                              </w:r>
                              <w:r w:rsidRPr="005D77F1">
                                <w:rPr>
                                  <w:rFonts w:ascii="Lato Black" w:hAnsi="Lato Black" w:cs="Lato Black"/>
                                  <w:b/>
                                  <w:bCs/>
                                  <w:spacing w:val="25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sz w:val="24"/>
                                  <w:szCs w:val="24"/>
                                  <w:u w:val="single" w:color="000000"/>
                                </w:rPr>
                                <w:t>n Case of an Emergency:</w:t>
                              </w:r>
                            </w:p>
                            <w:p w:rsidR="00ED6B6A" w:rsidRDefault="00ED6B6A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366"/>
                                </w:tabs>
                                <w:kinsoku w:val="0"/>
                                <w:overflowPunct w:val="0"/>
                                <w:spacing w:before="24"/>
                                <w:ind w:hanging="727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Ensure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area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is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safe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enter</w:t>
                              </w:r>
                            </w:p>
                            <w:p w:rsidR="00ED6B6A" w:rsidRDefault="00ED6B6A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366"/>
                                </w:tabs>
                                <w:kinsoku w:val="0"/>
                                <w:overflowPunct w:val="0"/>
                                <w:spacing w:before="41"/>
                                <w:ind w:hanging="727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Stabilize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patient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administer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ﬁrst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aid</w:t>
                              </w:r>
                            </w:p>
                            <w:p w:rsidR="00ED6B6A" w:rsidRDefault="00ED6B6A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366"/>
                                </w:tabs>
                                <w:kinsoku w:val="0"/>
                                <w:overflowPunct w:val="0"/>
                                <w:spacing w:before="42"/>
                                <w:ind w:hanging="727"/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Initiate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follow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steps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created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below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911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area</w:t>
                              </w:r>
                            </w:p>
                            <w:p w:rsidR="00ED6B6A" w:rsidRDefault="00ED6B6A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366"/>
                                </w:tabs>
                                <w:kinsoku w:val="0"/>
                                <w:overflowPunct w:val="0"/>
                                <w:spacing w:before="43"/>
                                <w:ind w:hanging="727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Continue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to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care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for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patient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until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medical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help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arrives</w:t>
                              </w:r>
                            </w:p>
                            <w:p w:rsidR="00ED6B6A" w:rsidRDefault="00ED6B6A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366"/>
                                </w:tabs>
                                <w:kinsoku w:val="0"/>
                                <w:overflowPunct w:val="0"/>
                                <w:spacing w:before="41"/>
                                <w:ind w:hanging="727"/>
                                <w:rPr>
                                  <w:rFonts w:ascii="Lato Black" w:hAnsi="Lato Black" w:cs="Lato Black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Contact</w:t>
                              </w:r>
                              <w:r>
                                <w:rPr>
                                  <w:spacing w:val="-1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Emergency</w:t>
                              </w:r>
                              <w:r>
                                <w:rPr>
                                  <w:spacing w:val="-1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Line/On-call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person</w:t>
                              </w:r>
                              <w:r>
                                <w:rPr>
                                  <w:spacing w:val="-1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immediately.</w:t>
                              </w:r>
                              <w:r>
                                <w:rPr>
                                  <w:spacing w:val="-1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sz w:val="23"/>
                                  <w:szCs w:val="23"/>
                                </w:rPr>
                                <w:t>Call</w:t>
                              </w:r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spacing w:val="-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sz w:val="23"/>
                                  <w:szCs w:val="23"/>
                                </w:rPr>
                                <w:t>1-888-OUTINGS</w:t>
                              </w:r>
                            </w:p>
                            <w:p w:rsidR="00ED6B6A" w:rsidRDefault="00ED6B6A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366"/>
                                </w:tabs>
                                <w:kinsoku w:val="0"/>
                                <w:overflowPunct w:val="0"/>
                                <w:spacing w:before="42" w:line="276" w:lineRule="auto"/>
                                <w:ind w:left="1174" w:right="549" w:hanging="536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If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possible,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someone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should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go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with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patient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hospital.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most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experienced</w:t>
                              </w:r>
                              <w:r>
                                <w:rPr>
                                  <w:spacing w:val="-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leader should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stay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with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rest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of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group</w:t>
                              </w:r>
                            </w:p>
                            <w:p w:rsidR="00ED6B6A" w:rsidRDefault="00ED6B6A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366"/>
                                </w:tabs>
                                <w:kinsoku w:val="0"/>
                                <w:overflowPunct w:val="0"/>
                                <w:spacing w:before="10"/>
                                <w:ind w:hanging="727"/>
                                <w:rPr>
                                  <w:color w:val="1154CC"/>
                                  <w:spacing w:val="-7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Complete an</w:t>
                              </w:r>
                              <w:r>
                                <w:rPr>
                                  <w:color w:val="1154CC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hyperlink r:id="rId10" w:history="1">
                                <w:r>
                                  <w:rPr>
                                    <w:color w:val="1154CC"/>
                                    <w:spacing w:val="-71"/>
                                    <w:sz w:val="23"/>
                                    <w:szCs w:val="23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color w:val="1154CC"/>
                                    <w:spacing w:val="11"/>
                                    <w:sz w:val="23"/>
                                    <w:szCs w:val="23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154CC"/>
                                    <w:sz w:val="23"/>
                                    <w:szCs w:val="23"/>
                                    <w:u w:val="single"/>
                                  </w:rPr>
                                  <w:t>ncident</w:t>
                                </w:r>
                                <w:r>
                                  <w:rPr>
                                    <w:color w:val="1154CC"/>
                                    <w:spacing w:val="-44"/>
                                    <w:sz w:val="23"/>
                                    <w:szCs w:val="23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154CC"/>
                                    <w:sz w:val="23"/>
                                    <w:szCs w:val="23"/>
                                    <w:u w:val="single"/>
                                  </w:rPr>
                                  <w:t>Report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margin-left:25.75pt;margin-top:17.9pt;width:552.75pt;height:147.75pt;z-index:251658240;mso-wrap-distance-left:0;mso-wrap-distance-right:0;mso-position-horizontal-relative:page" coordorigin="515,358" coordsize="11055,29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515;top:359;width:11060;height:29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b&#10;/m3FAAAA2gAAAA8AAABkcnMvZG93bnJldi54bWxEj0FrwkAUhO+F/oflFbzVjR5UUjdBi6IeRExK&#10;2+Nr9jUJzb4N2VWjv75bEHocZuYbZp72phFn6lxtWcFoGIEgLqyuuVTwlq+fZyCcR9bYWCYFV3KQ&#10;Jo8Pc4y1vfCRzpkvRYCwi1FB5X0bS+mKigy6oW2Jg/dtO4M+yK6UusNLgJtGjqNoIg3WHBYqbOm1&#10;ouInOxkF+yLfvK92TW+zA95Gn8vs62NdKzV46hcvIDz1/j98b2+1gin8XQk3QCa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lW/5txQAAANoAAAAPAAAAAAAAAAAAAAAAAJwC&#10;AABkcnMvZG93bnJldi54bWxQSwUGAAAAAAQABAD3AAAAjgMAAAAA&#10;">
                  <v:imagedata r:id="rId11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9" type="#_x0000_t202" style="position:absolute;left:515;top:359;width:11055;height:2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:rsidR="00ED6B6A" w:rsidRDefault="00ED6B6A">
                        <w:pPr>
                          <w:pStyle w:val="BodyText"/>
                          <w:kinsoku w:val="0"/>
                          <w:overflowPunct w:val="0"/>
                          <w:spacing w:before="87"/>
                          <w:ind w:left="4238" w:right="4064"/>
                          <w:jc w:val="center"/>
                          <w:rPr>
                            <w:rFonts w:ascii="Lato Black" w:hAnsi="Lato Black" w:cs="Lato Blac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 Black" w:hAnsi="Lato Black" w:cs="Lato Black"/>
                            <w:b/>
                            <w:bCs/>
                            <w:spacing w:val="-76"/>
                            <w:sz w:val="24"/>
                            <w:szCs w:val="24"/>
                            <w:u w:val="single" w:color="000000"/>
                          </w:rPr>
                          <w:t>I</w:t>
                        </w:r>
                        <w:r w:rsidRPr="005D77F1">
                          <w:rPr>
                            <w:rFonts w:ascii="Lato Black" w:hAnsi="Lato Black" w:cs="Lato Black"/>
                            <w:b/>
                            <w:bCs/>
                            <w:spacing w:val="2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Lato Black" w:hAnsi="Lato Black" w:cs="Lato Black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n Case of an Emergency:</w:t>
                        </w:r>
                      </w:p>
                      <w:p w:rsidR="00ED6B6A" w:rsidRDefault="00ED6B6A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1366"/>
                          </w:tabs>
                          <w:kinsoku w:val="0"/>
                          <w:overflowPunct w:val="0"/>
                          <w:spacing w:before="24"/>
                          <w:ind w:hanging="72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Ensure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area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safe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enter</w:t>
                        </w:r>
                      </w:p>
                      <w:p w:rsidR="00ED6B6A" w:rsidRDefault="00ED6B6A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1366"/>
                          </w:tabs>
                          <w:kinsoku w:val="0"/>
                          <w:overflowPunct w:val="0"/>
                          <w:spacing w:before="41"/>
                          <w:ind w:hanging="72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Stabilize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patient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administer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ﬁrst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aid</w:t>
                        </w:r>
                      </w:p>
                      <w:p w:rsidR="00ED6B6A" w:rsidRDefault="00ED6B6A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1366"/>
                          </w:tabs>
                          <w:kinsoku w:val="0"/>
                          <w:overflowPunct w:val="0"/>
                          <w:spacing w:before="42"/>
                          <w:ind w:hanging="727"/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Initiate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emergency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follow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steps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you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created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below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OUT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911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area</w:t>
                        </w:r>
                      </w:p>
                      <w:p w:rsidR="00ED6B6A" w:rsidRDefault="00ED6B6A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1366"/>
                          </w:tabs>
                          <w:kinsoku w:val="0"/>
                          <w:overflowPunct w:val="0"/>
                          <w:spacing w:before="43"/>
                          <w:ind w:hanging="72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Continue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patient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until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medical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help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arrives</w:t>
                        </w:r>
                      </w:p>
                      <w:p w:rsidR="00ED6B6A" w:rsidRDefault="00ED6B6A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1366"/>
                          </w:tabs>
                          <w:kinsoku w:val="0"/>
                          <w:overflowPunct w:val="0"/>
                          <w:spacing w:before="41"/>
                          <w:ind w:hanging="727"/>
                          <w:rPr>
                            <w:rFonts w:ascii="Lato Black" w:hAnsi="Lato Black" w:cs="Lato Black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Contact</w:t>
                        </w:r>
                        <w:r>
                          <w:rPr>
                            <w:spacing w:val="-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Emergency</w:t>
                        </w:r>
                        <w:r>
                          <w:rPr>
                            <w:spacing w:val="-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Line/On-call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person</w:t>
                        </w:r>
                        <w:r>
                          <w:rPr>
                            <w:spacing w:val="-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immediately.</w:t>
                        </w:r>
                        <w:r>
                          <w:rPr>
                            <w:spacing w:val="-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Lato Black" w:hAnsi="Lato Black" w:cs="Lato Black"/>
                            <w:b/>
                            <w:bCs/>
                            <w:sz w:val="23"/>
                            <w:szCs w:val="23"/>
                          </w:rPr>
                          <w:t>Call</w:t>
                        </w:r>
                        <w:r>
                          <w:rPr>
                            <w:rFonts w:ascii="Lato Black" w:hAnsi="Lato Black" w:cs="Lato Black"/>
                            <w:b/>
                            <w:bCs/>
                            <w:spacing w:val="-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Lato Black" w:hAnsi="Lato Black" w:cs="Lato Black"/>
                            <w:b/>
                            <w:bCs/>
                            <w:sz w:val="23"/>
                            <w:szCs w:val="23"/>
                          </w:rPr>
                          <w:t>1-888-OUTINGS</w:t>
                        </w:r>
                      </w:p>
                      <w:p w:rsidR="00ED6B6A" w:rsidRDefault="00ED6B6A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1366"/>
                          </w:tabs>
                          <w:kinsoku w:val="0"/>
                          <w:overflowPunct w:val="0"/>
                          <w:spacing w:before="42" w:line="276" w:lineRule="auto"/>
                          <w:ind w:left="1174" w:right="549" w:hanging="536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3"/>
                            <w:szCs w:val="23"/>
                          </w:rPr>
                          <w:t>If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possible,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someone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should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go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patient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spacing w:val="-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hospital.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most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experienced</w:t>
                        </w:r>
                        <w:r>
                          <w:rPr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leader should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stay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rest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group</w:t>
                        </w:r>
                      </w:p>
                      <w:p w:rsidR="00ED6B6A" w:rsidRDefault="00ED6B6A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1366"/>
                          </w:tabs>
                          <w:kinsoku w:val="0"/>
                          <w:overflowPunct w:val="0"/>
                          <w:spacing w:before="10"/>
                          <w:ind w:hanging="727"/>
                          <w:rPr>
                            <w:color w:val="1154CC"/>
                            <w:spacing w:val="-71"/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Complete an</w:t>
                        </w:r>
                        <w:r>
                          <w:rPr>
                            <w:color w:val="1154CC"/>
                            <w:sz w:val="23"/>
                            <w:szCs w:val="23"/>
                          </w:rPr>
                          <w:t xml:space="preserve"> </w:t>
                        </w:r>
                        <w:hyperlink r:id="rId12" w:history="1">
                          <w:r>
                            <w:rPr>
                              <w:color w:val="1154CC"/>
                              <w:spacing w:val="-71"/>
                              <w:sz w:val="23"/>
                              <w:szCs w:val="23"/>
                              <w:u w:val="single"/>
                            </w:rPr>
                            <w:t>I</w:t>
                          </w:r>
                          <w:r>
                            <w:rPr>
                              <w:color w:val="1154CC"/>
                              <w:spacing w:val="11"/>
                              <w:sz w:val="23"/>
                              <w:szCs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1154CC"/>
                              <w:sz w:val="23"/>
                              <w:szCs w:val="23"/>
                              <w:u w:val="single"/>
                            </w:rPr>
                            <w:t>ncident</w:t>
                          </w:r>
                          <w:r>
                            <w:rPr>
                              <w:color w:val="1154CC"/>
                              <w:spacing w:val="-44"/>
                              <w:sz w:val="23"/>
                              <w:szCs w:val="2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1154CC"/>
                              <w:sz w:val="23"/>
                              <w:szCs w:val="23"/>
                              <w:u w:val="single"/>
                            </w:rPr>
                            <w:t>Report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B6A" w:rsidRDefault="00ED6B6A">
      <w:pPr>
        <w:pStyle w:val="BodyText"/>
        <w:kinsoku w:val="0"/>
        <w:overflowPunct w:val="0"/>
        <w:spacing w:before="100"/>
        <w:ind w:left="980"/>
        <w:rPr>
          <w:rFonts w:ascii="Lato Black" w:hAnsi="Lato Black" w:cs="Lato Black"/>
          <w:b/>
          <w:bCs/>
          <w:i/>
          <w:iCs/>
          <w:color w:val="006FC0"/>
          <w:sz w:val="24"/>
          <w:szCs w:val="24"/>
        </w:rPr>
      </w:pPr>
      <w:r>
        <w:rPr>
          <w:rFonts w:ascii="Lato Black" w:hAnsi="Lato Black" w:cs="Lato Black"/>
          <w:b/>
          <w:bCs/>
          <w:i/>
          <w:iCs/>
          <w:color w:val="006FC0"/>
          <w:sz w:val="24"/>
          <w:szCs w:val="24"/>
        </w:rPr>
        <w:t>Please send a copy of your Safety Management Plan to your Outings chair or entity designee</w:t>
      </w:r>
    </w:p>
    <w:p w:rsidR="00ED6B6A" w:rsidRDefault="00ED6B6A">
      <w:pPr>
        <w:pStyle w:val="BodyText"/>
        <w:kinsoku w:val="0"/>
        <w:overflowPunct w:val="0"/>
        <w:spacing w:before="100"/>
        <w:ind w:left="980"/>
        <w:rPr>
          <w:rFonts w:ascii="Lato Black" w:hAnsi="Lato Black" w:cs="Lato Black"/>
          <w:b/>
          <w:bCs/>
          <w:i/>
          <w:iCs/>
          <w:color w:val="006FC0"/>
          <w:sz w:val="24"/>
          <w:szCs w:val="24"/>
        </w:rPr>
        <w:sectPr w:rsidR="00ED6B6A">
          <w:headerReference w:type="default" r:id="rId13"/>
          <w:footerReference w:type="default" r:id="rId14"/>
          <w:pgSz w:w="12240" w:h="15840"/>
          <w:pgMar w:top="1280" w:right="340" w:bottom="640" w:left="400" w:header="659" w:footer="455" w:gutter="0"/>
          <w:pgNumType w:start="1"/>
          <w:cols w:space="720"/>
          <w:noEndnote/>
        </w:sectPr>
      </w:pPr>
    </w:p>
    <w:p w:rsidR="00ED6B6A" w:rsidRDefault="00583CB1">
      <w:pPr>
        <w:pStyle w:val="BodyText"/>
        <w:kinsoku w:val="0"/>
        <w:overflowPunct w:val="0"/>
        <w:spacing w:before="8"/>
        <w:rPr>
          <w:rFonts w:ascii="Lato Black" w:hAnsi="Lato Black" w:cs="Lato Black"/>
          <w:b/>
          <w:bCs/>
          <w:i/>
          <w:iCs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384810</wp:posOffset>
                </wp:positionV>
                <wp:extent cx="2641600" cy="863600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B6A" w:rsidRDefault="00583CB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05100" cy="876300"/>
                                  <wp:effectExtent l="0" t="0" r="0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B6A" w:rsidRDefault="00ED6B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3pt;margin-top:30.3pt;width:208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" o:allowincell="f" filled="f" stroked="f">
                <v:textbox inset="0,0,0,0">
                  <w:txbxContent>
                    <w:p w:rsidR="00ED6B6A" w:rsidRDefault="00583CB1">
                      <w:pPr>
                        <w:widowControl/>
                        <w:autoSpaceDE/>
                        <w:autoSpaceDN/>
                        <w:adjustRightInd/>
                        <w:spacing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05100" cy="876300"/>
                            <wp:effectExtent l="0" t="0" r="0" b="1270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B6A" w:rsidRDefault="00ED6B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D6B6A" w:rsidRDefault="00ED6B6A">
      <w:pPr>
        <w:pStyle w:val="Heading1"/>
        <w:kinsoku w:val="0"/>
        <w:overflowPunct w:val="0"/>
        <w:rPr>
          <w:rFonts w:ascii="Times New Roman" w:hAnsi="Times New Roman" w:cs="Times New Roman"/>
          <w:b w:val="0"/>
          <w:bCs w:val="0"/>
          <w:color w:val="006FC0"/>
        </w:rPr>
      </w:pPr>
      <w:r>
        <w:rPr>
          <w:rFonts w:ascii="Times New Roman" w:hAnsi="Times New Roman" w:cs="Times New Roman"/>
          <w:b w:val="0"/>
          <w:bCs w:val="0"/>
          <w:color w:val="006FC0"/>
          <w:u w:val="single"/>
        </w:rPr>
        <w:t xml:space="preserve"> </w:t>
      </w:r>
      <w:r>
        <w:rPr>
          <w:color w:val="006FC0"/>
          <w:u w:val="single"/>
        </w:rPr>
        <w:t>Section III: Resources</w:t>
      </w:r>
    </w:p>
    <w:p w:rsidR="00ED6B6A" w:rsidRDefault="00ED6B6A">
      <w:pPr>
        <w:pStyle w:val="BodyText"/>
        <w:kinsoku w:val="0"/>
        <w:overflowPunct w:val="0"/>
        <w:spacing w:before="72" w:after="5"/>
        <w:ind w:left="144"/>
      </w:pPr>
      <w:r>
        <w:t>Please check all resources that apply to your Outing: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40"/>
        <w:gridCol w:w="6300"/>
      </w:tblGrid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6B6A" w:rsidRDefault="00ED6B6A">
            <w:pPr>
              <w:pStyle w:val="TableParagraph"/>
              <w:kinsoku w:val="0"/>
              <w:overflowPunct w:val="0"/>
              <w:spacing w:before="9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resources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6B6A" w:rsidRDefault="00ED6B6A">
            <w:pPr>
              <w:pStyle w:val="TableParagraph"/>
              <w:kinsoku w:val="0"/>
              <w:overflowPunct w:val="0"/>
              <w:spacing w:before="95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resource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6B6A" w:rsidRDefault="00ED6B6A">
            <w:pPr>
              <w:pStyle w:val="TableParagraph"/>
              <w:kinsoku w:val="0"/>
              <w:overflowPunct w:val="0"/>
              <w:spacing w:before="95"/>
              <w:ind w:left="2498" w:right="24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on use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kinsoku w:val="0"/>
              <w:overflowPunct w:val="0"/>
              <w:spacing w:before="71"/>
              <w:ind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5"/>
              <w:ind w:left="119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in 911 area, write steps for emergency response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kinsoku w:val="0"/>
              <w:overflowPunct w:val="0"/>
              <w:spacing w:before="66"/>
              <w:ind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reliability:</w:t>
            </w:r>
          </w:p>
          <w:p w:rsidR="00ED6B6A" w:rsidRDefault="00ED6B6A">
            <w:pPr>
              <w:pStyle w:val="TableParagraph"/>
              <w:kinsoku w:val="0"/>
              <w:overflowPunct w:val="0"/>
              <w:spacing w:before="13" w:line="243" w:lineRule="exact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best signal: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kinsoku w:val="0"/>
              <w:overflowPunct w:val="0"/>
              <w:spacing w:before="76"/>
              <w:ind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tabs>
                <w:tab w:val="left" w:pos="1813"/>
                <w:tab w:val="left" w:pos="3688"/>
              </w:tabs>
              <w:kinsoku w:val="0"/>
              <w:overflowPunct w:val="0"/>
              <w:spacing w:before="9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sign:</w:t>
            </w:r>
            <w:r>
              <w:rPr>
                <w:sz w:val="22"/>
                <w:szCs w:val="22"/>
              </w:rPr>
              <w:tab/>
              <w:t>Channel:</w:t>
            </w:r>
            <w:r>
              <w:rPr>
                <w:sz w:val="22"/>
                <w:szCs w:val="22"/>
              </w:rPr>
              <w:tab/>
              <w:t>Repeater: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kinsoku w:val="0"/>
              <w:overflowPunct w:val="0"/>
              <w:spacing w:before="65"/>
              <w:ind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InReach/PLB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kinsoku w:val="0"/>
              <w:overflowPunct w:val="0"/>
              <w:spacing w:before="80" w:line="260" w:lineRule="exact"/>
              <w:ind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Landline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111" w:line="229" w:lineRule="exact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kinsoku w:val="0"/>
              <w:overflowPunct w:val="0"/>
              <w:spacing w:before="74" w:line="266" w:lineRule="exact"/>
              <w:ind w:hanging="226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First Aid</w:t>
            </w:r>
            <w:r>
              <w:rPr>
                <w:spacing w:val="-3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Kit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kinsoku w:val="0"/>
              <w:overflowPunct w:val="0"/>
              <w:spacing w:before="71" w:line="269" w:lineRule="exact"/>
              <w:ind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kinsoku w:val="0"/>
              <w:overflowPunct w:val="0"/>
              <w:spacing w:before="67"/>
              <w:ind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keys:</w:t>
            </w:r>
          </w:p>
          <w:p w:rsidR="00ED6B6A" w:rsidRDefault="00ED6B6A">
            <w:pPr>
              <w:pStyle w:val="TableParagraph"/>
              <w:kinsoku w:val="0"/>
              <w:overflowPunct w:val="0"/>
              <w:spacing w:before="13" w:line="242" w:lineRule="exact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spare keys: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kinsoku w:val="0"/>
              <w:overflowPunct w:val="0"/>
              <w:spacing w:before="74"/>
              <w:ind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6B6A" w:rsidRDefault="00ED6B6A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860"/>
        <w:gridCol w:w="2660"/>
        <w:gridCol w:w="2720"/>
      </w:tblGrid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1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6B6A" w:rsidRDefault="00ED6B6A">
            <w:pPr>
              <w:pStyle w:val="TableParagraph"/>
              <w:kinsoku w:val="0"/>
              <w:overflowPunct w:val="0"/>
              <w:spacing w:before="4"/>
              <w:ind w:left="14"/>
              <w:rPr>
                <w:rFonts w:ascii="Lato Black" w:hAnsi="Lato Black" w:cs="Lato Black"/>
                <w:b/>
                <w:bCs/>
                <w:w w:val="105"/>
                <w:sz w:val="22"/>
                <w:szCs w:val="22"/>
              </w:rPr>
            </w:pPr>
            <w:r>
              <w:rPr>
                <w:rFonts w:ascii="Lato Black" w:hAnsi="Lato Black" w:cs="Lato Black"/>
                <w:b/>
                <w:bCs/>
                <w:w w:val="105"/>
                <w:sz w:val="22"/>
                <w:szCs w:val="22"/>
              </w:rPr>
              <w:t>Partner Contacts: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phone: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 w:rsidP="00750AE0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phone: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1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6B6A" w:rsidRDefault="00ED6B6A">
            <w:pPr>
              <w:pStyle w:val="TableParagraph"/>
              <w:kinsoku w:val="0"/>
              <w:overflowPunct w:val="0"/>
              <w:spacing w:before="14"/>
              <w:ind w:left="14"/>
              <w:rPr>
                <w:rFonts w:ascii="Lato Black" w:hAnsi="Lato Black" w:cs="Lato Black"/>
                <w:b/>
                <w:bCs/>
                <w:sz w:val="22"/>
                <w:szCs w:val="22"/>
              </w:rPr>
            </w:pPr>
            <w:r>
              <w:rPr>
                <w:rFonts w:ascii="Lato Black" w:hAnsi="Lato Black" w:cs="Lato Black"/>
                <w:b/>
                <w:bCs/>
                <w:sz w:val="22"/>
                <w:szCs w:val="22"/>
              </w:rPr>
              <w:t>Land/Water Management or Facility Contact: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phone: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14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14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14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phone: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14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1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6B6A" w:rsidRDefault="00ED6B6A">
            <w:pPr>
              <w:pStyle w:val="TableParagraph"/>
              <w:kinsoku w:val="0"/>
              <w:overflowPunct w:val="0"/>
              <w:spacing w:before="9"/>
              <w:ind w:left="14"/>
              <w:rPr>
                <w:sz w:val="22"/>
                <w:szCs w:val="22"/>
              </w:rPr>
            </w:pPr>
            <w:r>
              <w:rPr>
                <w:rFonts w:ascii="Lato Black" w:hAnsi="Lato Black" w:cs="Lato Black"/>
                <w:b/>
                <w:bCs/>
                <w:sz w:val="22"/>
                <w:szCs w:val="22"/>
              </w:rPr>
              <w:t xml:space="preserve">Clinic and/or Hospital Contacts and Directions </w:t>
            </w:r>
            <w:r>
              <w:rPr>
                <w:sz w:val="22"/>
                <w:szCs w:val="22"/>
              </w:rPr>
              <w:t>(please attach printed map for each):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 or Hospital Name: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line="264" w:lineRule="exact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from site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/>
        </w:trPr>
        <w:tc>
          <w:tcPr>
            <w:tcW w:w="11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AE0" w:rsidRDefault="00ED6B6A">
            <w:pPr>
              <w:pStyle w:val="TableParagraph"/>
              <w:kinsoku w:val="0"/>
              <w:overflowPunct w:val="0"/>
              <w:spacing w:before="4"/>
              <w:ind w:left="14"/>
              <w:rPr>
                <w:sz w:val="22"/>
                <w:szCs w:val="22"/>
              </w:rPr>
            </w:pPr>
            <w:r>
              <w:rPr>
                <w:rFonts w:ascii="Lato Black" w:hAnsi="Lato Black" w:cs="Lato Black"/>
                <w:b/>
                <w:bCs/>
                <w:sz w:val="22"/>
                <w:szCs w:val="22"/>
              </w:rPr>
              <w:t xml:space="preserve">Directions from site </w:t>
            </w:r>
            <w:r>
              <w:rPr>
                <w:sz w:val="22"/>
                <w:szCs w:val="22"/>
              </w:rPr>
              <w:t>(including hiking and trailhead information if applicable):</w:t>
            </w:r>
          </w:p>
          <w:p w:rsidR="00ED6B6A" w:rsidRPr="00750AE0" w:rsidRDefault="00ED6B6A" w:rsidP="00750AE0"/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9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Closest Ambulance comes from: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9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from site (miles):</w:t>
            </w:r>
          </w:p>
        </w:tc>
      </w:tr>
      <w:tr w:rsidR="00ED6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14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Closest Fire Station or Police: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B6A" w:rsidRDefault="00ED6B6A">
            <w:pPr>
              <w:pStyle w:val="TableParagraph"/>
              <w:kinsoku w:val="0"/>
              <w:overflowPunct w:val="0"/>
              <w:spacing w:before="14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from site (miles):</w:t>
            </w:r>
          </w:p>
        </w:tc>
      </w:tr>
    </w:tbl>
    <w:p w:rsidR="00ED6B6A" w:rsidRDefault="00ED6B6A"/>
    <w:sectPr w:rsidR="00ED6B6A">
      <w:pgSz w:w="12240" w:h="15840"/>
      <w:pgMar w:top="1480" w:right="340" w:bottom="640" w:left="400" w:header="659" w:footer="4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E1" w:rsidRDefault="00BC44E1">
      <w:r>
        <w:separator/>
      </w:r>
    </w:p>
  </w:endnote>
  <w:endnote w:type="continuationSeparator" w:id="0">
    <w:p w:rsidR="00BC44E1" w:rsidRDefault="00BC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?l?r ?S?V?b?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Black">
    <w:altName w:val="Book Antiqu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6A" w:rsidRDefault="00583CB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3690620</wp:posOffset>
              </wp:positionH>
              <wp:positionV relativeFrom="page">
                <wp:posOffset>9629775</wp:posOffset>
              </wp:positionV>
              <wp:extent cx="456565" cy="1930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6A" w:rsidRDefault="00ED6B6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3C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2" type="#_x0000_t202" style="position:absolute;margin-left:290.6pt;margin-top:758.25pt;width:35.95pt;height:1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" o:allowincell="f" filled="f" stroked="f">
              <v:textbox inset="0,0,0,0">
                <w:txbxContent>
                  <w:p w:rsidR="00ED6B6A" w:rsidRDefault="00ED6B6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3C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E1" w:rsidRDefault="00BC44E1">
      <w:r>
        <w:separator/>
      </w:r>
    </w:p>
  </w:footnote>
  <w:footnote w:type="continuationSeparator" w:id="0">
    <w:p w:rsidR="00BC44E1" w:rsidRDefault="00BC4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6A" w:rsidRDefault="00583CB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3429000</wp:posOffset>
              </wp:positionH>
              <wp:positionV relativeFrom="page">
                <wp:posOffset>405765</wp:posOffset>
              </wp:positionV>
              <wp:extent cx="3830955" cy="4216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095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6A" w:rsidRDefault="00ED6B6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1588" w:right="17" w:hanging="1569"/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z w:val="26"/>
                              <w:szCs w:val="26"/>
                            </w:rPr>
                            <w:t>Sierra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pacing w:val="-2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z w:val="26"/>
                              <w:szCs w:val="26"/>
                            </w:rPr>
                            <w:t>Club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pacing w:val="-2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z w:val="26"/>
                              <w:szCs w:val="26"/>
                            </w:rPr>
                            <w:t>Group/Chapter/Section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pacing w:val="-2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z w:val="26"/>
                              <w:szCs w:val="26"/>
                            </w:rPr>
                            <w:t>Outings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pacing w:val="-2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pacing w:val="-27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z w:val="26"/>
                              <w:szCs w:val="26"/>
                            </w:rPr>
                            <w:t>Safety Management Plan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pacing w:val="-2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Lato Black" w:hAnsi="Lato Black" w:cs="Lato Black"/>
                              <w:b/>
                              <w:bCs/>
                              <w:color w:val="006FC0"/>
                              <w:sz w:val="26"/>
                              <w:szCs w:val="26"/>
                            </w:rPr>
                            <w:t>(SMP)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1" type="#_x0000_t202" style="position:absolute;margin-left:270pt;margin-top:31.95pt;width:301.65pt;height:3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" o:allowincell="f" filled="f" stroked="f">
              <v:textbox inset="0,0,0,0">
                <w:txbxContent>
                  <w:p w:rsidR="00ED6B6A" w:rsidRDefault="00ED6B6A">
                    <w:pPr>
                      <w:pStyle w:val="BodyText"/>
                      <w:kinsoku w:val="0"/>
                      <w:overflowPunct w:val="0"/>
                      <w:spacing w:before="20"/>
                      <w:ind w:left="1588" w:right="17" w:hanging="1569"/>
                      <w:rPr>
                        <w:rFonts w:ascii="Lato Black" w:hAnsi="Lato Black" w:cs="Lato Black"/>
                        <w:b/>
                        <w:bCs/>
                        <w:color w:val="006FC0"/>
                        <w:sz w:val="26"/>
                        <w:szCs w:val="26"/>
                      </w:rPr>
                    </w:pP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z w:val="26"/>
                        <w:szCs w:val="26"/>
                      </w:rPr>
                      <w:t>Sierra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pacing w:val="-2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z w:val="26"/>
                        <w:szCs w:val="26"/>
                      </w:rPr>
                      <w:t>Club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pacing w:val="-2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z w:val="26"/>
                        <w:szCs w:val="26"/>
                      </w:rPr>
                      <w:t>Group/Chapter/Section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pacing w:val="-2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z w:val="26"/>
                        <w:szCs w:val="26"/>
                      </w:rPr>
                      <w:t>Outings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pacing w:val="-2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pacing w:val="-2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z w:val="26"/>
                        <w:szCs w:val="26"/>
                      </w:rPr>
                      <w:t>Safety Management Plan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pacing w:val="-2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Lato Black" w:hAnsi="Lato Black" w:cs="Lato Black"/>
                        <w:b/>
                        <w:bCs/>
                        <w:color w:val="006FC0"/>
                        <w:sz w:val="26"/>
                        <w:szCs w:val="26"/>
                      </w:rPr>
                      <w:t>(SMP)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65" w:hanging="726"/>
      </w:pPr>
      <w:rPr>
        <w:rFonts w:ascii="Lato" w:hAnsi="Lato" w:cs="Lato"/>
        <w:b w:val="0"/>
        <w:bCs w:val="0"/>
        <w:spacing w:val="-15"/>
        <w:w w:val="99"/>
        <w:sz w:val="23"/>
        <w:szCs w:val="23"/>
      </w:rPr>
    </w:lvl>
    <w:lvl w:ilvl="1">
      <w:numFmt w:val="bullet"/>
      <w:lvlText w:val="•"/>
      <w:lvlJc w:val="left"/>
      <w:pPr>
        <w:ind w:left="2329" w:hanging="726"/>
      </w:pPr>
    </w:lvl>
    <w:lvl w:ilvl="2">
      <w:numFmt w:val="bullet"/>
      <w:lvlText w:val="•"/>
      <w:lvlJc w:val="left"/>
      <w:pPr>
        <w:ind w:left="3299" w:hanging="726"/>
      </w:pPr>
    </w:lvl>
    <w:lvl w:ilvl="3">
      <w:numFmt w:val="bullet"/>
      <w:lvlText w:val="•"/>
      <w:lvlJc w:val="left"/>
      <w:pPr>
        <w:ind w:left="4268" w:hanging="726"/>
      </w:pPr>
    </w:lvl>
    <w:lvl w:ilvl="4">
      <w:numFmt w:val="bullet"/>
      <w:lvlText w:val="•"/>
      <w:lvlJc w:val="left"/>
      <w:pPr>
        <w:ind w:left="5238" w:hanging="726"/>
      </w:pPr>
    </w:lvl>
    <w:lvl w:ilvl="5">
      <w:numFmt w:val="bullet"/>
      <w:lvlText w:val="•"/>
      <w:lvlJc w:val="left"/>
      <w:pPr>
        <w:ind w:left="6207" w:hanging="726"/>
      </w:pPr>
    </w:lvl>
    <w:lvl w:ilvl="6">
      <w:numFmt w:val="bullet"/>
      <w:lvlText w:val="•"/>
      <w:lvlJc w:val="left"/>
      <w:pPr>
        <w:ind w:left="7177" w:hanging="726"/>
      </w:pPr>
    </w:lvl>
    <w:lvl w:ilvl="7">
      <w:numFmt w:val="bullet"/>
      <w:lvlText w:val="•"/>
      <w:lvlJc w:val="left"/>
      <w:pPr>
        <w:ind w:left="8146" w:hanging="726"/>
      </w:pPr>
    </w:lvl>
    <w:lvl w:ilvl="8">
      <w:numFmt w:val="bullet"/>
      <w:lvlText w:val="•"/>
      <w:lvlJc w:val="left"/>
      <w:pPr>
        <w:ind w:left="9116" w:hanging="726"/>
      </w:pPr>
    </w:lvl>
  </w:abstractNum>
  <w:abstractNum w:abstractNumId="1">
    <w:nsid w:val="00000403"/>
    <w:multiLevelType w:val="multilevel"/>
    <w:tmpl w:val="00000886"/>
    <w:lvl w:ilvl="0">
      <w:numFmt w:val="bullet"/>
      <w:lvlText w:val="☐"/>
      <w:lvlJc w:val="left"/>
      <w:pPr>
        <w:ind w:left="330" w:hanging="225"/>
      </w:pPr>
      <w:rPr>
        <w:rFonts w:ascii="MS Gothic" w:eastAsia="MS Gothic"/>
        <w:b w:val="0"/>
        <w:spacing w:val="5"/>
        <w:w w:val="100"/>
        <w:sz w:val="20"/>
      </w:rPr>
    </w:lvl>
    <w:lvl w:ilvl="1">
      <w:numFmt w:val="bullet"/>
      <w:lvlText w:val="•"/>
      <w:lvlJc w:val="left"/>
      <w:pPr>
        <w:ind w:left="528" w:hanging="225"/>
      </w:pPr>
    </w:lvl>
    <w:lvl w:ilvl="2">
      <w:numFmt w:val="bullet"/>
      <w:lvlText w:val="•"/>
      <w:lvlJc w:val="left"/>
      <w:pPr>
        <w:ind w:left="736" w:hanging="225"/>
      </w:pPr>
    </w:lvl>
    <w:lvl w:ilvl="3">
      <w:numFmt w:val="bullet"/>
      <w:lvlText w:val="•"/>
      <w:lvlJc w:val="left"/>
      <w:pPr>
        <w:ind w:left="944" w:hanging="225"/>
      </w:pPr>
    </w:lvl>
    <w:lvl w:ilvl="4">
      <w:numFmt w:val="bullet"/>
      <w:lvlText w:val="•"/>
      <w:lvlJc w:val="left"/>
      <w:pPr>
        <w:ind w:left="1152" w:hanging="225"/>
      </w:pPr>
    </w:lvl>
    <w:lvl w:ilvl="5">
      <w:numFmt w:val="bullet"/>
      <w:lvlText w:val="•"/>
      <w:lvlJc w:val="left"/>
      <w:pPr>
        <w:ind w:left="1360" w:hanging="225"/>
      </w:pPr>
    </w:lvl>
    <w:lvl w:ilvl="6">
      <w:numFmt w:val="bullet"/>
      <w:lvlText w:val="•"/>
      <w:lvlJc w:val="left"/>
      <w:pPr>
        <w:ind w:left="1568" w:hanging="225"/>
      </w:pPr>
    </w:lvl>
    <w:lvl w:ilvl="7">
      <w:numFmt w:val="bullet"/>
      <w:lvlText w:val="•"/>
      <w:lvlJc w:val="left"/>
      <w:pPr>
        <w:ind w:left="1776" w:hanging="225"/>
      </w:pPr>
    </w:lvl>
    <w:lvl w:ilvl="8">
      <w:numFmt w:val="bullet"/>
      <w:lvlText w:val="•"/>
      <w:lvlJc w:val="left"/>
      <w:pPr>
        <w:ind w:left="1984" w:hanging="225"/>
      </w:pPr>
    </w:lvl>
  </w:abstractNum>
  <w:abstractNum w:abstractNumId="2">
    <w:nsid w:val="00000404"/>
    <w:multiLevelType w:val="multilevel"/>
    <w:tmpl w:val="00000887"/>
    <w:lvl w:ilvl="0">
      <w:numFmt w:val="bullet"/>
      <w:lvlText w:val="☐"/>
      <w:lvlJc w:val="left"/>
      <w:pPr>
        <w:ind w:left="330" w:hanging="225"/>
      </w:pPr>
      <w:rPr>
        <w:rFonts w:ascii="MS Gothic" w:eastAsia="MS Gothic"/>
        <w:b w:val="0"/>
        <w:spacing w:val="5"/>
        <w:w w:val="100"/>
        <w:sz w:val="20"/>
      </w:rPr>
    </w:lvl>
    <w:lvl w:ilvl="1">
      <w:numFmt w:val="bullet"/>
      <w:lvlText w:val="•"/>
      <w:lvlJc w:val="left"/>
      <w:pPr>
        <w:ind w:left="528" w:hanging="225"/>
      </w:pPr>
    </w:lvl>
    <w:lvl w:ilvl="2">
      <w:numFmt w:val="bullet"/>
      <w:lvlText w:val="•"/>
      <w:lvlJc w:val="left"/>
      <w:pPr>
        <w:ind w:left="736" w:hanging="225"/>
      </w:pPr>
    </w:lvl>
    <w:lvl w:ilvl="3">
      <w:numFmt w:val="bullet"/>
      <w:lvlText w:val="•"/>
      <w:lvlJc w:val="left"/>
      <w:pPr>
        <w:ind w:left="944" w:hanging="225"/>
      </w:pPr>
    </w:lvl>
    <w:lvl w:ilvl="4">
      <w:numFmt w:val="bullet"/>
      <w:lvlText w:val="•"/>
      <w:lvlJc w:val="left"/>
      <w:pPr>
        <w:ind w:left="1152" w:hanging="225"/>
      </w:pPr>
    </w:lvl>
    <w:lvl w:ilvl="5">
      <w:numFmt w:val="bullet"/>
      <w:lvlText w:val="•"/>
      <w:lvlJc w:val="left"/>
      <w:pPr>
        <w:ind w:left="1360" w:hanging="225"/>
      </w:pPr>
    </w:lvl>
    <w:lvl w:ilvl="6">
      <w:numFmt w:val="bullet"/>
      <w:lvlText w:val="•"/>
      <w:lvlJc w:val="left"/>
      <w:pPr>
        <w:ind w:left="1568" w:hanging="225"/>
      </w:pPr>
    </w:lvl>
    <w:lvl w:ilvl="7">
      <w:numFmt w:val="bullet"/>
      <w:lvlText w:val="•"/>
      <w:lvlJc w:val="left"/>
      <w:pPr>
        <w:ind w:left="1776" w:hanging="225"/>
      </w:pPr>
    </w:lvl>
    <w:lvl w:ilvl="8">
      <w:numFmt w:val="bullet"/>
      <w:lvlText w:val="•"/>
      <w:lvlJc w:val="left"/>
      <w:pPr>
        <w:ind w:left="1984" w:hanging="225"/>
      </w:pPr>
    </w:lvl>
  </w:abstractNum>
  <w:abstractNum w:abstractNumId="3">
    <w:nsid w:val="00000405"/>
    <w:multiLevelType w:val="multilevel"/>
    <w:tmpl w:val="00000888"/>
    <w:lvl w:ilvl="0">
      <w:numFmt w:val="bullet"/>
      <w:lvlText w:val="☐"/>
      <w:lvlJc w:val="left"/>
      <w:pPr>
        <w:ind w:left="330" w:hanging="225"/>
      </w:pPr>
      <w:rPr>
        <w:rFonts w:ascii="MS Gothic" w:eastAsia="MS Gothic"/>
        <w:b w:val="0"/>
        <w:spacing w:val="5"/>
        <w:w w:val="100"/>
        <w:sz w:val="20"/>
      </w:rPr>
    </w:lvl>
    <w:lvl w:ilvl="1">
      <w:numFmt w:val="bullet"/>
      <w:lvlText w:val="•"/>
      <w:lvlJc w:val="left"/>
      <w:pPr>
        <w:ind w:left="528" w:hanging="225"/>
      </w:pPr>
    </w:lvl>
    <w:lvl w:ilvl="2">
      <w:numFmt w:val="bullet"/>
      <w:lvlText w:val="•"/>
      <w:lvlJc w:val="left"/>
      <w:pPr>
        <w:ind w:left="736" w:hanging="225"/>
      </w:pPr>
    </w:lvl>
    <w:lvl w:ilvl="3">
      <w:numFmt w:val="bullet"/>
      <w:lvlText w:val="•"/>
      <w:lvlJc w:val="left"/>
      <w:pPr>
        <w:ind w:left="944" w:hanging="225"/>
      </w:pPr>
    </w:lvl>
    <w:lvl w:ilvl="4">
      <w:numFmt w:val="bullet"/>
      <w:lvlText w:val="•"/>
      <w:lvlJc w:val="left"/>
      <w:pPr>
        <w:ind w:left="1152" w:hanging="225"/>
      </w:pPr>
    </w:lvl>
    <w:lvl w:ilvl="5">
      <w:numFmt w:val="bullet"/>
      <w:lvlText w:val="•"/>
      <w:lvlJc w:val="left"/>
      <w:pPr>
        <w:ind w:left="1360" w:hanging="225"/>
      </w:pPr>
    </w:lvl>
    <w:lvl w:ilvl="6">
      <w:numFmt w:val="bullet"/>
      <w:lvlText w:val="•"/>
      <w:lvlJc w:val="left"/>
      <w:pPr>
        <w:ind w:left="1568" w:hanging="225"/>
      </w:pPr>
    </w:lvl>
    <w:lvl w:ilvl="7">
      <w:numFmt w:val="bullet"/>
      <w:lvlText w:val="•"/>
      <w:lvlJc w:val="left"/>
      <w:pPr>
        <w:ind w:left="1776" w:hanging="225"/>
      </w:pPr>
    </w:lvl>
    <w:lvl w:ilvl="8">
      <w:numFmt w:val="bullet"/>
      <w:lvlText w:val="•"/>
      <w:lvlJc w:val="left"/>
      <w:pPr>
        <w:ind w:left="1984" w:hanging="225"/>
      </w:pPr>
    </w:lvl>
  </w:abstractNum>
  <w:abstractNum w:abstractNumId="4">
    <w:nsid w:val="00000406"/>
    <w:multiLevelType w:val="multilevel"/>
    <w:tmpl w:val="00000889"/>
    <w:lvl w:ilvl="0">
      <w:numFmt w:val="bullet"/>
      <w:lvlText w:val="☐"/>
      <w:lvlJc w:val="left"/>
      <w:pPr>
        <w:ind w:left="330" w:hanging="225"/>
      </w:pPr>
      <w:rPr>
        <w:rFonts w:ascii="MS Gothic" w:eastAsia="MS Gothic"/>
        <w:b w:val="0"/>
        <w:spacing w:val="5"/>
        <w:w w:val="100"/>
        <w:sz w:val="20"/>
      </w:rPr>
    </w:lvl>
    <w:lvl w:ilvl="1">
      <w:numFmt w:val="bullet"/>
      <w:lvlText w:val="•"/>
      <w:lvlJc w:val="left"/>
      <w:pPr>
        <w:ind w:left="528" w:hanging="225"/>
      </w:pPr>
    </w:lvl>
    <w:lvl w:ilvl="2">
      <w:numFmt w:val="bullet"/>
      <w:lvlText w:val="•"/>
      <w:lvlJc w:val="left"/>
      <w:pPr>
        <w:ind w:left="736" w:hanging="225"/>
      </w:pPr>
    </w:lvl>
    <w:lvl w:ilvl="3">
      <w:numFmt w:val="bullet"/>
      <w:lvlText w:val="•"/>
      <w:lvlJc w:val="left"/>
      <w:pPr>
        <w:ind w:left="944" w:hanging="225"/>
      </w:pPr>
    </w:lvl>
    <w:lvl w:ilvl="4">
      <w:numFmt w:val="bullet"/>
      <w:lvlText w:val="•"/>
      <w:lvlJc w:val="left"/>
      <w:pPr>
        <w:ind w:left="1152" w:hanging="225"/>
      </w:pPr>
    </w:lvl>
    <w:lvl w:ilvl="5">
      <w:numFmt w:val="bullet"/>
      <w:lvlText w:val="•"/>
      <w:lvlJc w:val="left"/>
      <w:pPr>
        <w:ind w:left="1360" w:hanging="225"/>
      </w:pPr>
    </w:lvl>
    <w:lvl w:ilvl="6">
      <w:numFmt w:val="bullet"/>
      <w:lvlText w:val="•"/>
      <w:lvlJc w:val="left"/>
      <w:pPr>
        <w:ind w:left="1568" w:hanging="225"/>
      </w:pPr>
    </w:lvl>
    <w:lvl w:ilvl="7">
      <w:numFmt w:val="bullet"/>
      <w:lvlText w:val="•"/>
      <w:lvlJc w:val="left"/>
      <w:pPr>
        <w:ind w:left="1776" w:hanging="225"/>
      </w:pPr>
    </w:lvl>
    <w:lvl w:ilvl="8">
      <w:numFmt w:val="bullet"/>
      <w:lvlText w:val="•"/>
      <w:lvlJc w:val="left"/>
      <w:pPr>
        <w:ind w:left="1984" w:hanging="225"/>
      </w:pPr>
    </w:lvl>
  </w:abstractNum>
  <w:abstractNum w:abstractNumId="5">
    <w:nsid w:val="00000407"/>
    <w:multiLevelType w:val="multilevel"/>
    <w:tmpl w:val="0000088A"/>
    <w:lvl w:ilvl="0">
      <w:numFmt w:val="bullet"/>
      <w:lvlText w:val="☐"/>
      <w:lvlJc w:val="left"/>
      <w:pPr>
        <w:ind w:left="330" w:hanging="225"/>
      </w:pPr>
      <w:rPr>
        <w:rFonts w:ascii="MS Gothic" w:eastAsia="MS Gothic"/>
        <w:b w:val="0"/>
        <w:spacing w:val="5"/>
        <w:w w:val="100"/>
        <w:sz w:val="20"/>
      </w:rPr>
    </w:lvl>
    <w:lvl w:ilvl="1">
      <w:numFmt w:val="bullet"/>
      <w:lvlText w:val="•"/>
      <w:lvlJc w:val="left"/>
      <w:pPr>
        <w:ind w:left="528" w:hanging="225"/>
      </w:pPr>
    </w:lvl>
    <w:lvl w:ilvl="2">
      <w:numFmt w:val="bullet"/>
      <w:lvlText w:val="•"/>
      <w:lvlJc w:val="left"/>
      <w:pPr>
        <w:ind w:left="736" w:hanging="225"/>
      </w:pPr>
    </w:lvl>
    <w:lvl w:ilvl="3">
      <w:numFmt w:val="bullet"/>
      <w:lvlText w:val="•"/>
      <w:lvlJc w:val="left"/>
      <w:pPr>
        <w:ind w:left="944" w:hanging="225"/>
      </w:pPr>
    </w:lvl>
    <w:lvl w:ilvl="4">
      <w:numFmt w:val="bullet"/>
      <w:lvlText w:val="•"/>
      <w:lvlJc w:val="left"/>
      <w:pPr>
        <w:ind w:left="1152" w:hanging="225"/>
      </w:pPr>
    </w:lvl>
    <w:lvl w:ilvl="5">
      <w:numFmt w:val="bullet"/>
      <w:lvlText w:val="•"/>
      <w:lvlJc w:val="left"/>
      <w:pPr>
        <w:ind w:left="1360" w:hanging="225"/>
      </w:pPr>
    </w:lvl>
    <w:lvl w:ilvl="6">
      <w:numFmt w:val="bullet"/>
      <w:lvlText w:val="•"/>
      <w:lvlJc w:val="left"/>
      <w:pPr>
        <w:ind w:left="1568" w:hanging="225"/>
      </w:pPr>
    </w:lvl>
    <w:lvl w:ilvl="7">
      <w:numFmt w:val="bullet"/>
      <w:lvlText w:val="•"/>
      <w:lvlJc w:val="left"/>
      <w:pPr>
        <w:ind w:left="1776" w:hanging="225"/>
      </w:pPr>
    </w:lvl>
    <w:lvl w:ilvl="8">
      <w:numFmt w:val="bullet"/>
      <w:lvlText w:val="•"/>
      <w:lvlJc w:val="left"/>
      <w:pPr>
        <w:ind w:left="1984" w:hanging="225"/>
      </w:pPr>
    </w:lvl>
  </w:abstractNum>
  <w:abstractNum w:abstractNumId="6">
    <w:nsid w:val="00000408"/>
    <w:multiLevelType w:val="multilevel"/>
    <w:tmpl w:val="0000088B"/>
    <w:lvl w:ilvl="0">
      <w:numFmt w:val="bullet"/>
      <w:lvlText w:val="☐"/>
      <w:lvlJc w:val="left"/>
      <w:pPr>
        <w:ind w:left="330" w:hanging="225"/>
      </w:pPr>
      <w:rPr>
        <w:rFonts w:ascii="MS Gothic" w:eastAsia="MS Gothic"/>
        <w:b w:val="0"/>
        <w:spacing w:val="5"/>
        <w:w w:val="100"/>
        <w:sz w:val="20"/>
      </w:rPr>
    </w:lvl>
    <w:lvl w:ilvl="1">
      <w:numFmt w:val="bullet"/>
      <w:lvlText w:val="•"/>
      <w:lvlJc w:val="left"/>
      <w:pPr>
        <w:ind w:left="528" w:hanging="225"/>
      </w:pPr>
    </w:lvl>
    <w:lvl w:ilvl="2">
      <w:numFmt w:val="bullet"/>
      <w:lvlText w:val="•"/>
      <w:lvlJc w:val="left"/>
      <w:pPr>
        <w:ind w:left="736" w:hanging="225"/>
      </w:pPr>
    </w:lvl>
    <w:lvl w:ilvl="3">
      <w:numFmt w:val="bullet"/>
      <w:lvlText w:val="•"/>
      <w:lvlJc w:val="left"/>
      <w:pPr>
        <w:ind w:left="944" w:hanging="225"/>
      </w:pPr>
    </w:lvl>
    <w:lvl w:ilvl="4">
      <w:numFmt w:val="bullet"/>
      <w:lvlText w:val="•"/>
      <w:lvlJc w:val="left"/>
      <w:pPr>
        <w:ind w:left="1152" w:hanging="225"/>
      </w:pPr>
    </w:lvl>
    <w:lvl w:ilvl="5">
      <w:numFmt w:val="bullet"/>
      <w:lvlText w:val="•"/>
      <w:lvlJc w:val="left"/>
      <w:pPr>
        <w:ind w:left="1360" w:hanging="225"/>
      </w:pPr>
    </w:lvl>
    <w:lvl w:ilvl="6">
      <w:numFmt w:val="bullet"/>
      <w:lvlText w:val="•"/>
      <w:lvlJc w:val="left"/>
      <w:pPr>
        <w:ind w:left="1568" w:hanging="225"/>
      </w:pPr>
    </w:lvl>
    <w:lvl w:ilvl="7">
      <w:numFmt w:val="bullet"/>
      <w:lvlText w:val="•"/>
      <w:lvlJc w:val="left"/>
      <w:pPr>
        <w:ind w:left="1776" w:hanging="225"/>
      </w:pPr>
    </w:lvl>
    <w:lvl w:ilvl="8">
      <w:numFmt w:val="bullet"/>
      <w:lvlText w:val="•"/>
      <w:lvlJc w:val="left"/>
      <w:pPr>
        <w:ind w:left="1984" w:hanging="225"/>
      </w:pPr>
    </w:lvl>
  </w:abstractNum>
  <w:abstractNum w:abstractNumId="7">
    <w:nsid w:val="00000409"/>
    <w:multiLevelType w:val="multilevel"/>
    <w:tmpl w:val="0000088C"/>
    <w:lvl w:ilvl="0">
      <w:numFmt w:val="bullet"/>
      <w:lvlText w:val="☐"/>
      <w:lvlJc w:val="left"/>
      <w:pPr>
        <w:ind w:left="330" w:hanging="225"/>
      </w:pPr>
      <w:rPr>
        <w:rFonts w:ascii="MS Gothic" w:eastAsia="MS Gothic"/>
        <w:b w:val="0"/>
        <w:spacing w:val="5"/>
        <w:w w:val="100"/>
        <w:sz w:val="20"/>
      </w:rPr>
    </w:lvl>
    <w:lvl w:ilvl="1">
      <w:numFmt w:val="bullet"/>
      <w:lvlText w:val="•"/>
      <w:lvlJc w:val="left"/>
      <w:pPr>
        <w:ind w:left="528" w:hanging="225"/>
      </w:pPr>
    </w:lvl>
    <w:lvl w:ilvl="2">
      <w:numFmt w:val="bullet"/>
      <w:lvlText w:val="•"/>
      <w:lvlJc w:val="left"/>
      <w:pPr>
        <w:ind w:left="736" w:hanging="225"/>
      </w:pPr>
    </w:lvl>
    <w:lvl w:ilvl="3">
      <w:numFmt w:val="bullet"/>
      <w:lvlText w:val="•"/>
      <w:lvlJc w:val="left"/>
      <w:pPr>
        <w:ind w:left="944" w:hanging="225"/>
      </w:pPr>
    </w:lvl>
    <w:lvl w:ilvl="4">
      <w:numFmt w:val="bullet"/>
      <w:lvlText w:val="•"/>
      <w:lvlJc w:val="left"/>
      <w:pPr>
        <w:ind w:left="1152" w:hanging="225"/>
      </w:pPr>
    </w:lvl>
    <w:lvl w:ilvl="5">
      <w:numFmt w:val="bullet"/>
      <w:lvlText w:val="•"/>
      <w:lvlJc w:val="left"/>
      <w:pPr>
        <w:ind w:left="1360" w:hanging="225"/>
      </w:pPr>
    </w:lvl>
    <w:lvl w:ilvl="6">
      <w:numFmt w:val="bullet"/>
      <w:lvlText w:val="•"/>
      <w:lvlJc w:val="left"/>
      <w:pPr>
        <w:ind w:left="1568" w:hanging="225"/>
      </w:pPr>
    </w:lvl>
    <w:lvl w:ilvl="7">
      <w:numFmt w:val="bullet"/>
      <w:lvlText w:val="•"/>
      <w:lvlJc w:val="left"/>
      <w:pPr>
        <w:ind w:left="1776" w:hanging="225"/>
      </w:pPr>
    </w:lvl>
    <w:lvl w:ilvl="8">
      <w:numFmt w:val="bullet"/>
      <w:lvlText w:val="•"/>
      <w:lvlJc w:val="left"/>
      <w:pPr>
        <w:ind w:left="1984" w:hanging="225"/>
      </w:pPr>
    </w:lvl>
  </w:abstractNum>
  <w:abstractNum w:abstractNumId="8">
    <w:nsid w:val="0000040A"/>
    <w:multiLevelType w:val="multilevel"/>
    <w:tmpl w:val="0000088D"/>
    <w:lvl w:ilvl="0">
      <w:numFmt w:val="bullet"/>
      <w:lvlText w:val="☐"/>
      <w:lvlJc w:val="left"/>
      <w:pPr>
        <w:ind w:left="330" w:hanging="225"/>
      </w:pPr>
      <w:rPr>
        <w:rFonts w:ascii="MS Gothic" w:eastAsia="MS Gothic"/>
        <w:b w:val="0"/>
        <w:spacing w:val="5"/>
        <w:w w:val="100"/>
        <w:sz w:val="20"/>
      </w:rPr>
    </w:lvl>
    <w:lvl w:ilvl="1">
      <w:numFmt w:val="bullet"/>
      <w:lvlText w:val="•"/>
      <w:lvlJc w:val="left"/>
      <w:pPr>
        <w:ind w:left="528" w:hanging="225"/>
      </w:pPr>
    </w:lvl>
    <w:lvl w:ilvl="2">
      <w:numFmt w:val="bullet"/>
      <w:lvlText w:val="•"/>
      <w:lvlJc w:val="left"/>
      <w:pPr>
        <w:ind w:left="736" w:hanging="225"/>
      </w:pPr>
    </w:lvl>
    <w:lvl w:ilvl="3">
      <w:numFmt w:val="bullet"/>
      <w:lvlText w:val="•"/>
      <w:lvlJc w:val="left"/>
      <w:pPr>
        <w:ind w:left="944" w:hanging="225"/>
      </w:pPr>
    </w:lvl>
    <w:lvl w:ilvl="4">
      <w:numFmt w:val="bullet"/>
      <w:lvlText w:val="•"/>
      <w:lvlJc w:val="left"/>
      <w:pPr>
        <w:ind w:left="1152" w:hanging="225"/>
      </w:pPr>
    </w:lvl>
    <w:lvl w:ilvl="5">
      <w:numFmt w:val="bullet"/>
      <w:lvlText w:val="•"/>
      <w:lvlJc w:val="left"/>
      <w:pPr>
        <w:ind w:left="1360" w:hanging="225"/>
      </w:pPr>
    </w:lvl>
    <w:lvl w:ilvl="6">
      <w:numFmt w:val="bullet"/>
      <w:lvlText w:val="•"/>
      <w:lvlJc w:val="left"/>
      <w:pPr>
        <w:ind w:left="1568" w:hanging="225"/>
      </w:pPr>
    </w:lvl>
    <w:lvl w:ilvl="7">
      <w:numFmt w:val="bullet"/>
      <w:lvlText w:val="•"/>
      <w:lvlJc w:val="left"/>
      <w:pPr>
        <w:ind w:left="1776" w:hanging="225"/>
      </w:pPr>
    </w:lvl>
    <w:lvl w:ilvl="8">
      <w:numFmt w:val="bullet"/>
      <w:lvlText w:val="•"/>
      <w:lvlJc w:val="left"/>
      <w:pPr>
        <w:ind w:left="1984" w:hanging="225"/>
      </w:pPr>
    </w:lvl>
  </w:abstractNum>
  <w:abstractNum w:abstractNumId="9">
    <w:nsid w:val="0000040B"/>
    <w:multiLevelType w:val="multilevel"/>
    <w:tmpl w:val="0000088E"/>
    <w:lvl w:ilvl="0">
      <w:numFmt w:val="bullet"/>
      <w:lvlText w:val="☐"/>
      <w:lvlJc w:val="left"/>
      <w:pPr>
        <w:ind w:left="330" w:hanging="225"/>
      </w:pPr>
      <w:rPr>
        <w:rFonts w:ascii="MS Gothic" w:eastAsia="MS Gothic"/>
        <w:b w:val="0"/>
        <w:spacing w:val="5"/>
        <w:w w:val="100"/>
        <w:sz w:val="20"/>
      </w:rPr>
    </w:lvl>
    <w:lvl w:ilvl="1">
      <w:numFmt w:val="bullet"/>
      <w:lvlText w:val="•"/>
      <w:lvlJc w:val="left"/>
      <w:pPr>
        <w:ind w:left="528" w:hanging="225"/>
      </w:pPr>
    </w:lvl>
    <w:lvl w:ilvl="2">
      <w:numFmt w:val="bullet"/>
      <w:lvlText w:val="•"/>
      <w:lvlJc w:val="left"/>
      <w:pPr>
        <w:ind w:left="736" w:hanging="225"/>
      </w:pPr>
    </w:lvl>
    <w:lvl w:ilvl="3">
      <w:numFmt w:val="bullet"/>
      <w:lvlText w:val="•"/>
      <w:lvlJc w:val="left"/>
      <w:pPr>
        <w:ind w:left="944" w:hanging="225"/>
      </w:pPr>
    </w:lvl>
    <w:lvl w:ilvl="4">
      <w:numFmt w:val="bullet"/>
      <w:lvlText w:val="•"/>
      <w:lvlJc w:val="left"/>
      <w:pPr>
        <w:ind w:left="1152" w:hanging="225"/>
      </w:pPr>
    </w:lvl>
    <w:lvl w:ilvl="5">
      <w:numFmt w:val="bullet"/>
      <w:lvlText w:val="•"/>
      <w:lvlJc w:val="left"/>
      <w:pPr>
        <w:ind w:left="1360" w:hanging="225"/>
      </w:pPr>
    </w:lvl>
    <w:lvl w:ilvl="6">
      <w:numFmt w:val="bullet"/>
      <w:lvlText w:val="•"/>
      <w:lvlJc w:val="left"/>
      <w:pPr>
        <w:ind w:left="1568" w:hanging="225"/>
      </w:pPr>
    </w:lvl>
    <w:lvl w:ilvl="7">
      <w:numFmt w:val="bullet"/>
      <w:lvlText w:val="•"/>
      <w:lvlJc w:val="left"/>
      <w:pPr>
        <w:ind w:left="1776" w:hanging="225"/>
      </w:pPr>
    </w:lvl>
    <w:lvl w:ilvl="8">
      <w:numFmt w:val="bullet"/>
      <w:lvlText w:val="•"/>
      <w:lvlJc w:val="left"/>
      <w:pPr>
        <w:ind w:left="1984" w:hanging="225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F1"/>
    <w:rsid w:val="00583CB1"/>
    <w:rsid w:val="005D77F1"/>
    <w:rsid w:val="00750AE0"/>
    <w:rsid w:val="00BC44E1"/>
    <w:rsid w:val="00ED6B6A"/>
    <w:rsid w:val="00F63CFC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ato" w:hAnsi="Lato" w:cs="Lato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right="150"/>
      <w:jc w:val="center"/>
      <w:outlineLvl w:val="0"/>
    </w:pPr>
    <w:rPr>
      <w:rFonts w:ascii="Lato Black" w:hAnsi="Lato Black" w:cs="Lato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ato" w:hAnsi="Lato" w:cs="Lato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ato" w:hAnsi="Lato" w:cs="Lato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right="150"/>
      <w:jc w:val="center"/>
      <w:outlineLvl w:val="0"/>
    </w:pPr>
    <w:rPr>
      <w:rFonts w:ascii="Lato Black" w:hAnsi="Lato Black" w:cs="Lato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ato" w:hAnsi="Lato" w:cs="Lato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sierraclub.tfaforms.net/f/incident-typ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sierraclub.tfaforms.net/f/incident-ty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Macintosh Word</Application>
  <DocSecurity>4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Club Group/Chapter/Section Outings - Safety Management Plan (SMP).docx</dc:title>
  <dc:subject/>
  <dc:creator/>
  <cp:keywords/>
  <dc:description/>
  <cp:lastModifiedBy>Ann Lehr User</cp:lastModifiedBy>
  <cp:revision>2</cp:revision>
  <dcterms:created xsi:type="dcterms:W3CDTF">2021-07-23T23:13:00Z</dcterms:created>
  <dcterms:modified xsi:type="dcterms:W3CDTF">2021-07-23T23:13:00Z</dcterms:modified>
</cp:coreProperties>
</file>